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FCB6" w14:textId="55236B25" w:rsidR="008641F0" w:rsidRPr="008737FC" w:rsidRDefault="009B6E35" w:rsidP="009B6E35">
      <w:pPr>
        <w:pStyle w:val="Legenda"/>
        <w:tabs>
          <w:tab w:val="left" w:pos="3015"/>
        </w:tabs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14:paraId="56FDA729" w14:textId="77777777" w:rsidR="008641F0" w:rsidRPr="008737FC" w:rsidRDefault="008641F0" w:rsidP="00364ACE">
      <w:pPr>
        <w:rPr>
          <w:rFonts w:ascii="Cambria" w:hAnsi="Cambria"/>
          <w:b/>
          <w:bCs/>
          <w:szCs w:val="24"/>
        </w:rPr>
      </w:pPr>
    </w:p>
    <w:p w14:paraId="534E6A2B" w14:textId="77777777" w:rsidR="00A1505F" w:rsidRPr="008737FC" w:rsidRDefault="00A1505F" w:rsidP="001862B2">
      <w:pPr>
        <w:jc w:val="right"/>
        <w:rPr>
          <w:rFonts w:ascii="Cambria" w:hAnsi="Cambria"/>
          <w:b/>
          <w:bCs/>
          <w:i/>
          <w:sz w:val="20"/>
        </w:rPr>
      </w:pPr>
    </w:p>
    <w:p w14:paraId="32D6655E" w14:textId="77777777" w:rsidR="00A1505F" w:rsidRPr="008737FC" w:rsidRDefault="00A1505F" w:rsidP="001862B2">
      <w:pPr>
        <w:jc w:val="right"/>
        <w:rPr>
          <w:rFonts w:ascii="Cambria" w:hAnsi="Cambria"/>
          <w:b/>
          <w:bCs/>
          <w:i/>
          <w:sz w:val="20"/>
        </w:rPr>
      </w:pPr>
    </w:p>
    <w:p w14:paraId="7CEF6589" w14:textId="77777777" w:rsidR="00A1505F" w:rsidRPr="008737FC" w:rsidRDefault="00A1505F" w:rsidP="001862B2">
      <w:pPr>
        <w:jc w:val="right"/>
        <w:rPr>
          <w:rFonts w:ascii="Cambria" w:hAnsi="Cambria"/>
          <w:b/>
          <w:bCs/>
          <w:i/>
          <w:sz w:val="20"/>
        </w:rPr>
      </w:pPr>
    </w:p>
    <w:p w14:paraId="3223C437" w14:textId="5F838F75" w:rsidR="00970484" w:rsidRPr="00FE466C" w:rsidRDefault="00970484" w:rsidP="0030041F">
      <w:pPr>
        <w:autoSpaceDE w:val="0"/>
        <w:autoSpaceDN w:val="0"/>
        <w:adjustRightInd w:val="0"/>
        <w:ind w:left="5664"/>
        <w:jc w:val="right"/>
        <w:rPr>
          <w:rFonts w:ascii="Cambria" w:hAnsi="Cambria" w:cs="Tahoma"/>
          <w:b/>
          <w:sz w:val="22"/>
          <w:szCs w:val="22"/>
        </w:rPr>
      </w:pPr>
      <w:r w:rsidRPr="00FE466C">
        <w:rPr>
          <w:rFonts w:ascii="Cambria" w:hAnsi="Cambria" w:cs="Tahoma"/>
          <w:b/>
          <w:sz w:val="22"/>
          <w:szCs w:val="22"/>
        </w:rPr>
        <w:t>Załącznik nr 1</w:t>
      </w:r>
    </w:p>
    <w:p w14:paraId="70B57E0C" w14:textId="6F9AD84C" w:rsidR="00970484" w:rsidRPr="00FE466C" w:rsidRDefault="001C3AD9" w:rsidP="00970484">
      <w:pPr>
        <w:overflowPunct w:val="0"/>
        <w:autoSpaceDE w:val="0"/>
        <w:autoSpaceDN w:val="0"/>
        <w:adjustRightInd w:val="0"/>
        <w:spacing w:before="360" w:after="240"/>
        <w:ind w:left="-181"/>
        <w:jc w:val="center"/>
        <w:textAlignment w:val="baseline"/>
        <w:rPr>
          <w:rFonts w:ascii="Cambria" w:hAnsi="Cambria" w:cs="Tahoma"/>
          <w:b/>
          <w:sz w:val="22"/>
          <w:szCs w:val="22"/>
        </w:rPr>
      </w:pPr>
      <w:r w:rsidRPr="00FE466C">
        <w:rPr>
          <w:rFonts w:ascii="Cambria" w:hAnsi="Cambria" w:cs="Tahoma"/>
          <w:b/>
          <w:sz w:val="22"/>
          <w:szCs w:val="22"/>
        </w:rPr>
        <w:t xml:space="preserve">FORMULARZ </w:t>
      </w:r>
      <w:r w:rsidR="00970484" w:rsidRPr="00FE466C">
        <w:rPr>
          <w:rFonts w:ascii="Cambria" w:hAnsi="Cambria" w:cs="Tahoma"/>
          <w:b/>
          <w:sz w:val="22"/>
          <w:szCs w:val="22"/>
        </w:rPr>
        <w:t>OFERT</w:t>
      </w:r>
      <w:r w:rsidRPr="00FE466C">
        <w:rPr>
          <w:rFonts w:ascii="Cambria" w:hAnsi="Cambria" w:cs="Tahoma"/>
          <w:b/>
          <w:sz w:val="22"/>
          <w:szCs w:val="22"/>
        </w:rPr>
        <w:t>OWY</w:t>
      </w:r>
    </w:p>
    <w:p w14:paraId="4FBDDE4A" w14:textId="77777777" w:rsidR="00FE466C" w:rsidRPr="00FE466C" w:rsidRDefault="00FE466C" w:rsidP="00FB395A">
      <w:pPr>
        <w:overflowPunct w:val="0"/>
        <w:autoSpaceDE w:val="0"/>
        <w:autoSpaceDN w:val="0"/>
        <w:adjustRightInd w:val="0"/>
        <w:spacing w:line="360" w:lineRule="auto"/>
        <w:ind w:right="-993"/>
        <w:jc w:val="both"/>
        <w:textAlignment w:val="baseline"/>
        <w:rPr>
          <w:rFonts w:ascii="Cambria" w:hAnsi="Cambria" w:cs="Tahoma"/>
          <w:sz w:val="22"/>
          <w:szCs w:val="22"/>
        </w:rPr>
      </w:pPr>
      <w:r w:rsidRPr="00FE466C">
        <w:rPr>
          <w:rFonts w:ascii="Cambria" w:hAnsi="Cambria" w:cs="Tahoma"/>
          <w:sz w:val="22"/>
          <w:szCs w:val="22"/>
        </w:rPr>
        <w:t>Nazwa i adres podmiotu składającego ofertę:</w:t>
      </w:r>
    </w:p>
    <w:p w14:paraId="42059BF8" w14:textId="068F6DE1" w:rsidR="00FE466C" w:rsidRPr="00FE466C" w:rsidRDefault="00FE466C" w:rsidP="00FB395A">
      <w:pPr>
        <w:overflowPunct w:val="0"/>
        <w:autoSpaceDE w:val="0"/>
        <w:autoSpaceDN w:val="0"/>
        <w:adjustRightInd w:val="0"/>
        <w:spacing w:line="360" w:lineRule="auto"/>
        <w:ind w:right="-993"/>
        <w:jc w:val="both"/>
        <w:textAlignment w:val="baseline"/>
        <w:rPr>
          <w:rFonts w:ascii="Cambria" w:hAnsi="Cambria" w:cs="Tahoma"/>
          <w:sz w:val="22"/>
          <w:szCs w:val="22"/>
        </w:rPr>
      </w:pPr>
      <w:r w:rsidRPr="00FE466C">
        <w:rPr>
          <w:rFonts w:ascii="Cambria" w:hAnsi="Cambria" w:cs="Tahoma"/>
          <w:sz w:val="22"/>
          <w:szCs w:val="22"/>
        </w:rPr>
        <w:t>...................................</w:t>
      </w:r>
      <w:r w:rsidR="0082062E">
        <w:rPr>
          <w:rFonts w:ascii="Cambria" w:hAnsi="Cambria" w:cs="Tahoma"/>
          <w:sz w:val="22"/>
          <w:szCs w:val="22"/>
        </w:rPr>
        <w:t>.......................................................</w:t>
      </w:r>
      <w:r w:rsidRPr="00FE466C">
        <w:rPr>
          <w:rFonts w:ascii="Cambria" w:hAnsi="Cambria" w:cs="Tahoma"/>
          <w:sz w:val="22"/>
          <w:szCs w:val="22"/>
        </w:rPr>
        <w:t>.................................................................................................</w:t>
      </w:r>
    </w:p>
    <w:p w14:paraId="3C330F9E" w14:textId="080ACA12" w:rsidR="00FE466C" w:rsidRPr="0082062E" w:rsidRDefault="00FE466C" w:rsidP="00FB395A">
      <w:pPr>
        <w:overflowPunct w:val="0"/>
        <w:autoSpaceDE w:val="0"/>
        <w:autoSpaceDN w:val="0"/>
        <w:adjustRightInd w:val="0"/>
        <w:spacing w:line="360" w:lineRule="auto"/>
        <w:ind w:right="-993"/>
        <w:jc w:val="both"/>
        <w:textAlignment w:val="baseline"/>
        <w:rPr>
          <w:rFonts w:ascii="Cambria" w:hAnsi="Cambria" w:cs="Tahoma"/>
          <w:sz w:val="22"/>
          <w:szCs w:val="22"/>
        </w:rPr>
      </w:pPr>
      <w:r w:rsidRPr="00FE466C">
        <w:rPr>
          <w:rFonts w:ascii="Cambria" w:hAnsi="Cambria" w:cs="Tahoma"/>
          <w:sz w:val="22"/>
          <w:szCs w:val="22"/>
        </w:rPr>
        <w:t xml:space="preserve">Osoba wyznaczona do kontaktów z Zamawiającym: </w:t>
      </w:r>
      <w:r w:rsidRPr="00B629DD">
        <w:rPr>
          <w:rFonts w:ascii="Cambria" w:hAnsi="Cambria" w:cs="Tahoma"/>
          <w:sz w:val="22"/>
          <w:szCs w:val="22"/>
        </w:rPr>
        <w:t>..................................................................................</w:t>
      </w:r>
    </w:p>
    <w:p w14:paraId="0852C192" w14:textId="755ACFF8" w:rsidR="00FE466C" w:rsidRPr="00B629DD" w:rsidRDefault="00FE466C" w:rsidP="00FB395A">
      <w:pPr>
        <w:overflowPunct w:val="0"/>
        <w:autoSpaceDE w:val="0"/>
        <w:autoSpaceDN w:val="0"/>
        <w:adjustRightInd w:val="0"/>
        <w:spacing w:line="360" w:lineRule="auto"/>
        <w:ind w:right="-993"/>
        <w:jc w:val="both"/>
        <w:textAlignment w:val="baseline"/>
        <w:rPr>
          <w:rFonts w:ascii="Cambria" w:hAnsi="Cambria" w:cs="Tahoma"/>
          <w:bCs/>
          <w:sz w:val="22"/>
          <w:szCs w:val="22"/>
        </w:rPr>
      </w:pPr>
      <w:r w:rsidRPr="00B629DD">
        <w:rPr>
          <w:rFonts w:ascii="Cambria" w:hAnsi="Cambria" w:cs="Tahoma"/>
          <w:bCs/>
          <w:sz w:val="22"/>
          <w:szCs w:val="22"/>
        </w:rPr>
        <w:t>numer telefonu</w:t>
      </w:r>
      <w:r w:rsidR="00762D60" w:rsidRPr="00B629DD">
        <w:rPr>
          <w:rFonts w:ascii="Cambria" w:hAnsi="Cambria" w:cs="Tahoma"/>
          <w:bCs/>
          <w:sz w:val="22"/>
          <w:szCs w:val="22"/>
        </w:rPr>
        <w:t xml:space="preserve"> </w:t>
      </w:r>
      <w:r w:rsidRPr="00B629DD">
        <w:rPr>
          <w:rFonts w:ascii="Cambria" w:hAnsi="Cambria" w:cs="Tahoma"/>
          <w:bCs/>
          <w:sz w:val="22"/>
          <w:szCs w:val="22"/>
        </w:rPr>
        <w:t>:  .......................</w:t>
      </w:r>
      <w:r w:rsidR="0082062E" w:rsidRPr="00B629DD">
        <w:rPr>
          <w:rFonts w:ascii="Cambria" w:hAnsi="Cambria" w:cs="Tahoma"/>
          <w:bCs/>
          <w:sz w:val="22"/>
          <w:szCs w:val="22"/>
        </w:rPr>
        <w:t>...............................</w:t>
      </w:r>
      <w:r w:rsidR="00FB395A" w:rsidRPr="00B629DD">
        <w:rPr>
          <w:rFonts w:ascii="Cambria" w:hAnsi="Cambria" w:cs="Tahoma"/>
          <w:bCs/>
          <w:sz w:val="22"/>
          <w:szCs w:val="22"/>
        </w:rPr>
        <w:tab/>
      </w:r>
      <w:r w:rsidR="00FB395A" w:rsidRPr="00B629DD">
        <w:rPr>
          <w:rFonts w:ascii="Cambria" w:hAnsi="Cambria" w:cs="Tahoma"/>
          <w:bCs/>
          <w:sz w:val="22"/>
          <w:szCs w:val="22"/>
        </w:rPr>
        <w:tab/>
      </w:r>
      <w:r w:rsidRPr="00B629DD">
        <w:rPr>
          <w:rFonts w:ascii="Cambria" w:hAnsi="Cambria" w:cs="Tahoma"/>
          <w:bCs/>
          <w:sz w:val="22"/>
          <w:szCs w:val="22"/>
        </w:rPr>
        <w:t>e-mail ................................................</w:t>
      </w:r>
      <w:r w:rsidR="0082062E" w:rsidRPr="00B629DD">
        <w:rPr>
          <w:rFonts w:ascii="Cambria" w:hAnsi="Cambria" w:cs="Tahoma"/>
          <w:bCs/>
          <w:sz w:val="22"/>
          <w:szCs w:val="22"/>
        </w:rPr>
        <w:t>.................</w:t>
      </w:r>
    </w:p>
    <w:p w14:paraId="69D8BF86" w14:textId="77777777" w:rsidR="00FE466C" w:rsidRPr="00B629DD" w:rsidRDefault="00FE466C" w:rsidP="00FB395A">
      <w:pPr>
        <w:overflowPunct w:val="0"/>
        <w:autoSpaceDE w:val="0"/>
        <w:autoSpaceDN w:val="0"/>
        <w:adjustRightInd w:val="0"/>
        <w:spacing w:line="360" w:lineRule="auto"/>
        <w:ind w:right="-993"/>
        <w:jc w:val="both"/>
        <w:textAlignment w:val="baseline"/>
        <w:rPr>
          <w:rFonts w:ascii="Cambria" w:hAnsi="Cambria" w:cs="Tahoma"/>
          <w:sz w:val="22"/>
          <w:szCs w:val="22"/>
        </w:rPr>
      </w:pPr>
    </w:p>
    <w:p w14:paraId="7DB198C7" w14:textId="5317CF16" w:rsidR="00970484" w:rsidRPr="00FE466C" w:rsidRDefault="00970484" w:rsidP="009704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Tahoma"/>
          <w:b/>
          <w:sz w:val="22"/>
          <w:szCs w:val="22"/>
        </w:rPr>
      </w:pPr>
      <w:r w:rsidRPr="00FE466C">
        <w:rPr>
          <w:rFonts w:ascii="Cambria" w:hAnsi="Cambria" w:cs="Tahoma"/>
          <w:sz w:val="22"/>
          <w:szCs w:val="22"/>
        </w:rPr>
        <w:t xml:space="preserve">Odpowiadając na </w:t>
      </w:r>
      <w:r w:rsidR="001C3AD9" w:rsidRPr="00FE466C">
        <w:rPr>
          <w:rFonts w:ascii="Cambria" w:hAnsi="Cambria" w:cs="Tahoma"/>
          <w:sz w:val="22"/>
          <w:szCs w:val="22"/>
        </w:rPr>
        <w:t>z</w:t>
      </w:r>
      <w:r w:rsidR="00C43880" w:rsidRPr="00FE466C">
        <w:rPr>
          <w:rFonts w:ascii="Cambria" w:hAnsi="Cambria" w:cs="Tahoma"/>
          <w:sz w:val="22"/>
          <w:szCs w:val="22"/>
        </w:rPr>
        <w:t>apytanie ofertowe</w:t>
      </w:r>
      <w:r w:rsidRPr="00FE466C">
        <w:rPr>
          <w:rFonts w:ascii="Cambria" w:hAnsi="Cambria" w:cs="Tahoma"/>
          <w:b/>
          <w:sz w:val="22"/>
          <w:szCs w:val="22"/>
        </w:rPr>
        <w:t xml:space="preserve"> </w:t>
      </w:r>
      <w:r w:rsidR="001C3AD9" w:rsidRPr="00FE466C">
        <w:rPr>
          <w:rFonts w:ascii="Cambria" w:hAnsi="Cambria" w:cs="Tahoma"/>
          <w:sz w:val="22"/>
          <w:szCs w:val="22"/>
        </w:rPr>
        <w:t>na zakup licencji do kalendarza wydarzeń</w:t>
      </w:r>
      <w:r w:rsidR="00647C67" w:rsidRPr="00FE466C">
        <w:rPr>
          <w:rFonts w:ascii="Cambria" w:hAnsi="Cambria" w:cs="Tahoma"/>
          <w:b/>
          <w:sz w:val="22"/>
          <w:szCs w:val="22"/>
        </w:rPr>
        <w:t xml:space="preserve"> </w:t>
      </w:r>
      <w:r w:rsidRPr="00FE466C">
        <w:rPr>
          <w:rFonts w:ascii="Cambria" w:hAnsi="Cambria" w:cs="Tahoma"/>
          <w:sz w:val="22"/>
          <w:szCs w:val="22"/>
        </w:rPr>
        <w:t>oferuję wykonanie przedmiotu zamówienia, zgodnie z</w:t>
      </w:r>
      <w:r w:rsidR="004046A1" w:rsidRPr="00FE466C">
        <w:rPr>
          <w:rFonts w:ascii="Cambria" w:hAnsi="Cambria" w:cs="Tahoma"/>
          <w:sz w:val="22"/>
          <w:szCs w:val="22"/>
        </w:rPr>
        <w:t xml:space="preserve"> </w:t>
      </w:r>
      <w:r w:rsidRPr="00FE466C">
        <w:rPr>
          <w:rFonts w:ascii="Cambria" w:hAnsi="Cambria" w:cs="Tahoma"/>
          <w:sz w:val="22"/>
          <w:szCs w:val="22"/>
        </w:rPr>
        <w:t>niżej podanymi warunkami:</w:t>
      </w:r>
    </w:p>
    <w:p w14:paraId="213F0567" w14:textId="77777777" w:rsidR="00970484" w:rsidRPr="00FE466C" w:rsidRDefault="00970484" w:rsidP="0082062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Tahoma"/>
          <w:sz w:val="22"/>
          <w:szCs w:val="22"/>
        </w:rPr>
      </w:pPr>
    </w:p>
    <w:p w14:paraId="09BF04AE" w14:textId="6D284234" w:rsidR="00744464" w:rsidRPr="00FE466C" w:rsidRDefault="00744464" w:rsidP="0082062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Tahoma"/>
          <w:sz w:val="22"/>
          <w:szCs w:val="22"/>
        </w:rPr>
      </w:pPr>
      <w:r w:rsidRPr="00FE466C">
        <w:rPr>
          <w:rFonts w:ascii="Cambria" w:hAnsi="Cambria" w:cs="Tahoma"/>
          <w:sz w:val="22"/>
          <w:szCs w:val="22"/>
        </w:rPr>
        <w:t xml:space="preserve">Cena </w:t>
      </w:r>
      <w:r w:rsidR="00FE466C">
        <w:rPr>
          <w:rFonts w:ascii="Cambria" w:hAnsi="Cambria" w:cs="Tahoma"/>
          <w:sz w:val="22"/>
          <w:szCs w:val="22"/>
        </w:rPr>
        <w:t>ne</w:t>
      </w:r>
      <w:r w:rsidRPr="00FE466C">
        <w:rPr>
          <w:rFonts w:ascii="Cambria" w:hAnsi="Cambria" w:cs="Tahoma"/>
          <w:sz w:val="22"/>
          <w:szCs w:val="22"/>
        </w:rPr>
        <w:t>tto: .………………</w:t>
      </w:r>
      <w:r w:rsidR="00647C67" w:rsidRPr="00FE466C">
        <w:rPr>
          <w:rFonts w:ascii="Cambria" w:hAnsi="Cambria" w:cs="Tahoma"/>
          <w:sz w:val="22"/>
          <w:szCs w:val="22"/>
        </w:rPr>
        <w:t>…</w:t>
      </w:r>
      <w:r w:rsidR="0082062E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</w:t>
      </w:r>
      <w:r w:rsidR="00647C67" w:rsidRPr="00FE466C">
        <w:rPr>
          <w:rFonts w:ascii="Cambria" w:hAnsi="Cambria" w:cs="Tahoma"/>
          <w:sz w:val="22"/>
          <w:szCs w:val="22"/>
        </w:rPr>
        <w:t xml:space="preserve">………… </w:t>
      </w:r>
      <w:r w:rsidR="0082062E">
        <w:rPr>
          <w:rFonts w:ascii="Cambria" w:hAnsi="Cambria" w:cs="Tahoma"/>
          <w:sz w:val="22"/>
          <w:szCs w:val="22"/>
        </w:rPr>
        <w:t xml:space="preserve">zł </w:t>
      </w:r>
    </w:p>
    <w:p w14:paraId="00234CE6" w14:textId="1023B7F6" w:rsidR="00744464" w:rsidRDefault="00744464" w:rsidP="0082062E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Cambria" w:hAnsi="Cambria" w:cs="Tahoma"/>
          <w:sz w:val="22"/>
          <w:szCs w:val="22"/>
        </w:rPr>
      </w:pPr>
      <w:r w:rsidRPr="00FE466C">
        <w:rPr>
          <w:rFonts w:ascii="Cambria" w:hAnsi="Cambria" w:cs="Tahoma"/>
          <w:sz w:val="22"/>
          <w:szCs w:val="22"/>
        </w:rPr>
        <w:t>(słownie</w:t>
      </w:r>
      <w:r w:rsidR="0082062E">
        <w:rPr>
          <w:rFonts w:ascii="Cambria" w:hAnsi="Cambria" w:cs="Tahoma"/>
          <w:sz w:val="22"/>
          <w:szCs w:val="22"/>
        </w:rPr>
        <w:t xml:space="preserve"> złotych</w:t>
      </w:r>
      <w:r w:rsidRPr="00FE466C">
        <w:rPr>
          <w:rFonts w:ascii="Cambria" w:hAnsi="Cambria" w:cs="Tahoma"/>
          <w:sz w:val="22"/>
          <w:szCs w:val="22"/>
        </w:rPr>
        <w:t>: …………………………………………………………………………….………………………………….);</w:t>
      </w:r>
    </w:p>
    <w:p w14:paraId="0BC2FB96" w14:textId="5F4648FE" w:rsidR="00FE466C" w:rsidRPr="00FE466C" w:rsidRDefault="00FE466C" w:rsidP="0082062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Podatek VAT</w:t>
      </w:r>
      <w:r w:rsidRPr="00FE466C">
        <w:rPr>
          <w:rFonts w:ascii="Cambria" w:hAnsi="Cambria" w:cs="Tahoma"/>
          <w:sz w:val="22"/>
          <w:szCs w:val="22"/>
        </w:rPr>
        <w:t xml:space="preserve"> .…………………</w:t>
      </w:r>
      <w:r w:rsidR="0082062E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</w:t>
      </w:r>
      <w:r w:rsidRPr="00FE466C">
        <w:rPr>
          <w:rFonts w:ascii="Cambria" w:hAnsi="Cambria" w:cs="Tahoma"/>
          <w:sz w:val="22"/>
          <w:szCs w:val="22"/>
        </w:rPr>
        <w:t xml:space="preserve">………… </w:t>
      </w:r>
      <w:r w:rsidR="0082062E">
        <w:rPr>
          <w:rFonts w:ascii="Cambria" w:hAnsi="Cambria" w:cs="Tahoma"/>
          <w:sz w:val="22"/>
          <w:szCs w:val="22"/>
        </w:rPr>
        <w:t>zł</w:t>
      </w:r>
    </w:p>
    <w:p w14:paraId="523A64E9" w14:textId="3E07258E" w:rsidR="00FE466C" w:rsidRPr="00FE466C" w:rsidRDefault="00FE466C" w:rsidP="0082062E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Cambria" w:hAnsi="Cambria" w:cs="Tahoma"/>
          <w:sz w:val="22"/>
          <w:szCs w:val="22"/>
        </w:rPr>
      </w:pPr>
      <w:r w:rsidRPr="00FE466C">
        <w:rPr>
          <w:rFonts w:ascii="Cambria" w:hAnsi="Cambria" w:cs="Tahoma"/>
          <w:sz w:val="22"/>
          <w:szCs w:val="22"/>
        </w:rPr>
        <w:t>(słownie</w:t>
      </w:r>
      <w:r w:rsidR="0082062E">
        <w:rPr>
          <w:rFonts w:ascii="Cambria" w:hAnsi="Cambria" w:cs="Tahoma"/>
          <w:sz w:val="22"/>
          <w:szCs w:val="22"/>
        </w:rPr>
        <w:t xml:space="preserve"> złotych</w:t>
      </w:r>
      <w:r w:rsidRPr="00FE466C">
        <w:rPr>
          <w:rFonts w:ascii="Cambria" w:hAnsi="Cambria" w:cs="Tahoma"/>
          <w:sz w:val="22"/>
          <w:szCs w:val="22"/>
        </w:rPr>
        <w:t>: …………………………………………………………………………….………………………………….);</w:t>
      </w:r>
    </w:p>
    <w:p w14:paraId="7C91DAAD" w14:textId="4806A353" w:rsidR="00FE466C" w:rsidRPr="00FE466C" w:rsidRDefault="00FE466C" w:rsidP="0082062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Tahoma"/>
          <w:sz w:val="22"/>
          <w:szCs w:val="22"/>
        </w:rPr>
      </w:pPr>
      <w:r w:rsidRPr="00FE466C">
        <w:rPr>
          <w:rFonts w:ascii="Cambria" w:hAnsi="Cambria" w:cs="Tahoma"/>
          <w:sz w:val="22"/>
          <w:szCs w:val="22"/>
        </w:rPr>
        <w:t>Cena brutto: .…………………………</w:t>
      </w:r>
      <w:r w:rsidR="0082062E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………………………………………………………………………………………..</w:t>
      </w:r>
      <w:r w:rsidRPr="00FE466C">
        <w:rPr>
          <w:rFonts w:ascii="Cambria" w:hAnsi="Cambria" w:cs="Tahoma"/>
          <w:sz w:val="22"/>
          <w:szCs w:val="22"/>
        </w:rPr>
        <w:t xml:space="preserve">… </w:t>
      </w:r>
      <w:r w:rsidR="0082062E">
        <w:rPr>
          <w:rFonts w:ascii="Cambria" w:hAnsi="Cambria" w:cs="Tahoma"/>
          <w:sz w:val="22"/>
          <w:szCs w:val="22"/>
        </w:rPr>
        <w:t>zł</w:t>
      </w:r>
      <w:r w:rsidRPr="00FE466C">
        <w:rPr>
          <w:rFonts w:ascii="Cambria" w:hAnsi="Cambria" w:cs="Tahoma"/>
          <w:sz w:val="22"/>
          <w:szCs w:val="22"/>
        </w:rPr>
        <w:t xml:space="preserve"> </w:t>
      </w:r>
    </w:p>
    <w:p w14:paraId="027F2CD7" w14:textId="42376F54" w:rsidR="00FE466C" w:rsidRPr="00FE466C" w:rsidRDefault="00FE466C" w:rsidP="0082062E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Cambria" w:hAnsi="Cambria" w:cs="Tahoma"/>
          <w:sz w:val="22"/>
          <w:szCs w:val="22"/>
        </w:rPr>
      </w:pPr>
      <w:r w:rsidRPr="00FE466C">
        <w:rPr>
          <w:rFonts w:ascii="Cambria" w:hAnsi="Cambria" w:cs="Tahoma"/>
          <w:sz w:val="22"/>
          <w:szCs w:val="22"/>
        </w:rPr>
        <w:t>(słownie</w:t>
      </w:r>
      <w:r w:rsidR="0082062E">
        <w:rPr>
          <w:rFonts w:ascii="Cambria" w:hAnsi="Cambria" w:cs="Tahoma"/>
          <w:sz w:val="22"/>
          <w:szCs w:val="22"/>
        </w:rPr>
        <w:t xml:space="preserve"> złotych</w:t>
      </w:r>
      <w:r w:rsidRPr="00FE466C">
        <w:rPr>
          <w:rFonts w:ascii="Cambria" w:hAnsi="Cambria" w:cs="Tahoma"/>
          <w:sz w:val="22"/>
          <w:szCs w:val="22"/>
        </w:rPr>
        <w:t>: …………………………………………………………………………….………………………</w:t>
      </w:r>
      <w:r w:rsidR="0082062E">
        <w:rPr>
          <w:rFonts w:ascii="Cambria" w:hAnsi="Cambria" w:cs="Tahoma"/>
          <w:sz w:val="22"/>
          <w:szCs w:val="22"/>
        </w:rPr>
        <w:t xml:space="preserve"> </w:t>
      </w:r>
      <w:r w:rsidRPr="00FE466C">
        <w:rPr>
          <w:rFonts w:ascii="Cambria" w:hAnsi="Cambria" w:cs="Tahoma"/>
          <w:sz w:val="22"/>
          <w:szCs w:val="22"/>
        </w:rPr>
        <w:t>brutto);</w:t>
      </w:r>
    </w:p>
    <w:p w14:paraId="59F8147E" w14:textId="1C6DA029" w:rsidR="00920547" w:rsidRPr="00FE466C" w:rsidRDefault="00317423" w:rsidP="00744464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Cambria" w:hAnsi="Cambria" w:cs="Tahoma"/>
          <w:sz w:val="22"/>
          <w:szCs w:val="22"/>
        </w:rPr>
      </w:pPr>
      <w:r w:rsidRPr="00FE466C">
        <w:rPr>
          <w:rFonts w:ascii="Cambria" w:hAnsi="Cambria"/>
          <w:sz w:val="22"/>
          <w:szCs w:val="22"/>
        </w:rPr>
        <w:t>Liczba imprez i wydarzeń udostępnianych Zamawiającemu</w:t>
      </w:r>
      <w:r w:rsidR="00FE466C">
        <w:rPr>
          <w:rFonts w:ascii="Cambria" w:hAnsi="Cambria"/>
          <w:sz w:val="22"/>
          <w:szCs w:val="22"/>
        </w:rPr>
        <w:t xml:space="preserve"> </w:t>
      </w:r>
      <w:r w:rsidR="00D3063A">
        <w:rPr>
          <w:rFonts w:ascii="Cambria" w:hAnsi="Cambria"/>
          <w:sz w:val="22"/>
          <w:szCs w:val="22"/>
        </w:rPr>
        <w:t>(</w:t>
      </w:r>
      <w:r w:rsidR="00982C44">
        <w:rPr>
          <w:rFonts w:ascii="Cambria" w:hAnsi="Cambria"/>
          <w:sz w:val="22"/>
          <w:szCs w:val="22"/>
        </w:rPr>
        <w:t>od 1000 do 2000) ..</w:t>
      </w:r>
      <w:r w:rsidR="00920547" w:rsidRPr="00FE466C">
        <w:rPr>
          <w:rFonts w:ascii="Cambria" w:hAnsi="Cambria" w:cs="Tahoma"/>
          <w:sz w:val="22"/>
          <w:szCs w:val="22"/>
        </w:rPr>
        <w:t xml:space="preserve">……………………. </w:t>
      </w:r>
    </w:p>
    <w:p w14:paraId="39939E90" w14:textId="6515AB10" w:rsidR="002503E2" w:rsidRPr="002503E2" w:rsidRDefault="00970484" w:rsidP="002503E2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Cambria" w:hAnsi="Cambria" w:cs="Tahoma"/>
        </w:rPr>
      </w:pPr>
      <w:r w:rsidRPr="002503E2">
        <w:rPr>
          <w:rFonts w:ascii="Cambria" w:hAnsi="Cambria" w:cs="Tahoma"/>
        </w:rPr>
        <w:t>Oświadczam,</w:t>
      </w:r>
      <w:r w:rsidR="008C54E0">
        <w:rPr>
          <w:rFonts w:ascii="Cambria" w:hAnsi="Cambria" w:cs="Tahoma"/>
        </w:rPr>
        <w:t xml:space="preserve"> </w:t>
      </w:r>
      <w:r w:rsidRPr="002503E2">
        <w:rPr>
          <w:rFonts w:ascii="Cambria" w:hAnsi="Cambria" w:cs="Tahoma"/>
        </w:rPr>
        <w:t>że</w:t>
      </w:r>
      <w:r w:rsidR="002503E2" w:rsidRPr="002503E2">
        <w:rPr>
          <w:rFonts w:ascii="Cambria" w:hAnsi="Cambria" w:cs="Tahoma"/>
        </w:rPr>
        <w:t>:</w:t>
      </w:r>
    </w:p>
    <w:p w14:paraId="64885E38" w14:textId="377FC428" w:rsidR="00970484" w:rsidRPr="008F42B0" w:rsidRDefault="00970484" w:rsidP="00F20F13">
      <w:pPr>
        <w:pStyle w:val="Akapitzlist"/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hAnsi="Cambria" w:cs="Tahoma"/>
        </w:rPr>
      </w:pPr>
      <w:r w:rsidRPr="008F42B0">
        <w:rPr>
          <w:rFonts w:ascii="Cambria" w:hAnsi="Cambria" w:cs="Tahoma"/>
        </w:rPr>
        <w:t>zapoznałem/</w:t>
      </w:r>
      <w:proofErr w:type="spellStart"/>
      <w:r w:rsidRPr="008F42B0">
        <w:rPr>
          <w:rFonts w:ascii="Cambria" w:hAnsi="Cambria" w:cs="Tahoma"/>
        </w:rPr>
        <w:t>am</w:t>
      </w:r>
      <w:proofErr w:type="spellEnd"/>
      <w:r w:rsidRPr="008F42B0">
        <w:rPr>
          <w:rFonts w:ascii="Cambria" w:hAnsi="Cambria" w:cs="Tahoma"/>
        </w:rPr>
        <w:t xml:space="preserve"> się z warunkami podanymi przez Zamawiającego w </w:t>
      </w:r>
      <w:r w:rsidR="001C3AD9" w:rsidRPr="008F42B0">
        <w:rPr>
          <w:rFonts w:ascii="Cambria" w:hAnsi="Cambria" w:cs="Tahoma"/>
        </w:rPr>
        <w:t>z</w:t>
      </w:r>
      <w:r w:rsidR="00C43880" w:rsidRPr="008F42B0">
        <w:rPr>
          <w:rFonts w:ascii="Cambria" w:hAnsi="Cambria" w:cs="Tahoma"/>
        </w:rPr>
        <w:t>apytaniu ofertowym</w:t>
      </w:r>
      <w:r w:rsidR="008C54E0" w:rsidRPr="008F42B0">
        <w:rPr>
          <w:rFonts w:ascii="Cambria" w:hAnsi="Cambria" w:cs="Tahoma"/>
        </w:rPr>
        <w:br/>
      </w:r>
      <w:r w:rsidRPr="008F42B0">
        <w:rPr>
          <w:rFonts w:ascii="Cambria" w:hAnsi="Cambria" w:cs="Tahoma"/>
        </w:rPr>
        <w:t>i nie wnoszę do nich żadnych zastrzeżeń, uzyskałem/</w:t>
      </w:r>
      <w:proofErr w:type="spellStart"/>
      <w:r w:rsidRPr="008F42B0">
        <w:rPr>
          <w:rFonts w:ascii="Cambria" w:hAnsi="Cambria" w:cs="Tahoma"/>
        </w:rPr>
        <w:t>am</w:t>
      </w:r>
      <w:proofErr w:type="spellEnd"/>
      <w:r w:rsidRPr="008F42B0">
        <w:rPr>
          <w:rFonts w:ascii="Cambria" w:hAnsi="Cambria" w:cs="Tahoma"/>
        </w:rPr>
        <w:t xml:space="preserve"> wszelkie niezbędne informacje do przygotowania oferty i wykonania zamówienia, a także akceptuję projekt umowy oraz termin realizacji przedmiotu zamówienia podany przez Zamawiającego</w:t>
      </w:r>
      <w:r w:rsidR="008C54E0" w:rsidRPr="008F42B0">
        <w:rPr>
          <w:rFonts w:ascii="Cambria" w:hAnsi="Cambria" w:cs="Tahoma"/>
        </w:rPr>
        <w:t>,</w:t>
      </w:r>
    </w:p>
    <w:p w14:paraId="7C3CF8F8" w14:textId="2C076941" w:rsidR="002503E2" w:rsidRPr="008F42B0" w:rsidRDefault="002503E2" w:rsidP="00F20F13">
      <w:pPr>
        <w:numPr>
          <w:ilvl w:val="0"/>
          <w:numId w:val="6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/>
          <w:sz w:val="22"/>
          <w:szCs w:val="22"/>
        </w:rPr>
      </w:pPr>
      <w:r w:rsidRPr="008F42B0">
        <w:rPr>
          <w:rFonts w:ascii="Cambria" w:hAnsi="Cambria"/>
          <w:sz w:val="22"/>
          <w:szCs w:val="22"/>
        </w:rPr>
        <w:t>jesteśmy zarejestrowani w ………………………………….., aktualny dokument rejestracyjny można uzyskać pod adresem:……………….…………………………………</w:t>
      </w:r>
      <w:r w:rsidR="008C54E0" w:rsidRPr="008F42B0">
        <w:rPr>
          <w:rFonts w:ascii="Cambria" w:hAnsi="Cambria"/>
          <w:sz w:val="22"/>
          <w:szCs w:val="22"/>
        </w:rPr>
        <w:t>…….</w:t>
      </w:r>
      <w:r w:rsidRPr="008F42B0">
        <w:rPr>
          <w:rFonts w:ascii="Cambria" w:hAnsi="Cambria"/>
          <w:sz w:val="22"/>
          <w:szCs w:val="22"/>
        </w:rPr>
        <w:t>…..</w:t>
      </w:r>
      <w:r w:rsidR="008C54E0" w:rsidRPr="008F42B0">
        <w:rPr>
          <w:rFonts w:ascii="Cambria" w:hAnsi="Cambria"/>
          <w:sz w:val="22"/>
          <w:szCs w:val="22"/>
        </w:rPr>
        <w:t>,</w:t>
      </w:r>
    </w:p>
    <w:p w14:paraId="5E937737" w14:textId="585CFBD6" w:rsidR="00970484" w:rsidRPr="008F42B0" w:rsidRDefault="002503E2" w:rsidP="00F20F13">
      <w:pPr>
        <w:numPr>
          <w:ilvl w:val="0"/>
          <w:numId w:val="6"/>
        </w:numPr>
        <w:tabs>
          <w:tab w:val="clear" w:pos="720"/>
          <w:tab w:val="num" w:pos="851"/>
        </w:tabs>
        <w:autoSpaceDN w:val="0"/>
        <w:jc w:val="both"/>
        <w:rPr>
          <w:rFonts w:ascii="Cambria" w:hAnsi="Cambria" w:cs="Calibri"/>
          <w:sz w:val="22"/>
          <w:szCs w:val="22"/>
        </w:rPr>
      </w:pPr>
      <w:r w:rsidRPr="008F42B0">
        <w:rPr>
          <w:rFonts w:ascii="Cambria" w:hAnsi="Cambria" w:cs="Tahoma"/>
          <w:sz w:val="22"/>
          <w:szCs w:val="22"/>
        </w:rPr>
        <w:t>w</w:t>
      </w:r>
      <w:r w:rsidR="00970484" w:rsidRPr="008F42B0">
        <w:rPr>
          <w:rFonts w:ascii="Cambria" w:hAnsi="Cambria" w:cs="Tahoma"/>
          <w:sz w:val="22"/>
          <w:szCs w:val="22"/>
        </w:rPr>
        <w:t xml:space="preserve"> przypadku udzielenia zamówienia zob</w:t>
      </w:r>
      <w:r w:rsidR="00744464" w:rsidRPr="008F42B0">
        <w:rPr>
          <w:rFonts w:ascii="Cambria" w:hAnsi="Cambria" w:cs="Tahoma"/>
          <w:sz w:val="22"/>
          <w:szCs w:val="22"/>
        </w:rPr>
        <w:t xml:space="preserve">owiązuję się do zawarcia umowy </w:t>
      </w:r>
      <w:r w:rsidR="00970484" w:rsidRPr="008F42B0">
        <w:rPr>
          <w:rFonts w:ascii="Cambria" w:hAnsi="Cambria" w:cs="Tahoma"/>
          <w:sz w:val="22"/>
          <w:szCs w:val="22"/>
        </w:rPr>
        <w:t>w miejscu i terminie wskazanym przez Zamawiającego.</w:t>
      </w:r>
    </w:p>
    <w:p w14:paraId="61C77C05" w14:textId="77777777" w:rsidR="00C2761C" w:rsidRPr="00FE466C" w:rsidRDefault="00C2761C" w:rsidP="00C2761C">
      <w:pPr>
        <w:overflowPunct w:val="0"/>
        <w:autoSpaceDE w:val="0"/>
        <w:autoSpaceDN w:val="0"/>
        <w:adjustRightInd w:val="0"/>
        <w:ind w:right="-993"/>
        <w:jc w:val="both"/>
        <w:textAlignment w:val="baseline"/>
        <w:rPr>
          <w:rFonts w:ascii="Cambria" w:hAnsi="Cambria" w:cs="Tahoma"/>
          <w:sz w:val="22"/>
          <w:szCs w:val="22"/>
        </w:rPr>
      </w:pPr>
    </w:p>
    <w:p w14:paraId="70927F4E" w14:textId="5A40FA5C" w:rsidR="00970484" w:rsidRPr="00B629DD" w:rsidRDefault="00970484" w:rsidP="00DA2069">
      <w:pPr>
        <w:overflowPunct w:val="0"/>
        <w:autoSpaceDE w:val="0"/>
        <w:autoSpaceDN w:val="0"/>
        <w:adjustRightInd w:val="0"/>
        <w:spacing w:before="240"/>
        <w:ind w:right="-992"/>
        <w:jc w:val="both"/>
        <w:textAlignment w:val="baseline"/>
        <w:rPr>
          <w:rFonts w:ascii="Cambria" w:hAnsi="Cambria" w:cs="Tahoma"/>
          <w:sz w:val="22"/>
          <w:szCs w:val="22"/>
        </w:rPr>
      </w:pPr>
      <w:r w:rsidRPr="00B629DD">
        <w:rPr>
          <w:rFonts w:ascii="Cambria" w:hAnsi="Cambria" w:cs="Tahoma"/>
          <w:sz w:val="22"/>
          <w:szCs w:val="22"/>
        </w:rPr>
        <w:t>............</w:t>
      </w:r>
      <w:r w:rsidR="0082062E" w:rsidRPr="00B629DD">
        <w:rPr>
          <w:rFonts w:ascii="Cambria" w:hAnsi="Cambria" w:cs="Tahoma"/>
          <w:sz w:val="22"/>
          <w:szCs w:val="22"/>
        </w:rPr>
        <w:t>...........</w:t>
      </w:r>
      <w:r w:rsidRPr="00B629DD">
        <w:rPr>
          <w:rFonts w:ascii="Cambria" w:hAnsi="Cambria" w:cs="Tahoma"/>
          <w:sz w:val="22"/>
          <w:szCs w:val="22"/>
        </w:rPr>
        <w:t>............., dn. ........................</w:t>
      </w:r>
      <w:r w:rsidRPr="00B629DD">
        <w:rPr>
          <w:rFonts w:ascii="Cambria" w:hAnsi="Cambria" w:cs="Tahoma"/>
          <w:sz w:val="22"/>
          <w:szCs w:val="22"/>
        </w:rPr>
        <w:tab/>
        <w:t xml:space="preserve">              </w:t>
      </w:r>
      <w:r w:rsidR="00DA2069" w:rsidRPr="00B629DD">
        <w:rPr>
          <w:rFonts w:ascii="Cambria" w:hAnsi="Cambria" w:cs="Tahoma"/>
          <w:sz w:val="22"/>
          <w:szCs w:val="22"/>
        </w:rPr>
        <w:tab/>
      </w:r>
      <w:r w:rsidR="00DA2069" w:rsidRPr="00B629DD">
        <w:rPr>
          <w:rFonts w:ascii="Cambria" w:hAnsi="Cambria" w:cs="Tahoma"/>
          <w:sz w:val="22"/>
          <w:szCs w:val="22"/>
        </w:rPr>
        <w:tab/>
      </w:r>
      <w:r w:rsidR="0082062E" w:rsidRPr="00B629DD">
        <w:rPr>
          <w:rFonts w:ascii="Cambria" w:hAnsi="Cambria" w:cs="Tahoma"/>
          <w:sz w:val="22"/>
          <w:szCs w:val="22"/>
        </w:rPr>
        <w:tab/>
      </w:r>
      <w:r w:rsidRPr="00B629DD">
        <w:rPr>
          <w:rFonts w:ascii="Cambria" w:hAnsi="Cambria" w:cs="Tahoma"/>
          <w:sz w:val="22"/>
          <w:szCs w:val="22"/>
        </w:rPr>
        <w:t xml:space="preserve"> …………….……….....................................</w:t>
      </w:r>
    </w:p>
    <w:p w14:paraId="6F4410C9" w14:textId="77777777" w:rsidR="0082062E" w:rsidRDefault="0082062E" w:rsidP="0082062E">
      <w:pPr>
        <w:ind w:left="6097" w:firstLine="284"/>
        <w:rPr>
          <w:rFonts w:ascii="Cambria" w:hAnsi="Cambria"/>
          <w:iCs/>
          <w:sz w:val="20"/>
        </w:rPr>
      </w:pPr>
      <w:r>
        <w:rPr>
          <w:rFonts w:ascii="Cambria" w:hAnsi="Cambria"/>
          <w:iCs/>
          <w:szCs w:val="24"/>
        </w:rPr>
        <w:t>(</w:t>
      </w:r>
      <w:r>
        <w:rPr>
          <w:rFonts w:ascii="Cambria" w:hAnsi="Cambria"/>
          <w:iCs/>
          <w:sz w:val="20"/>
        </w:rPr>
        <w:t xml:space="preserve">podpis upoważnionego </w:t>
      </w:r>
    </w:p>
    <w:p w14:paraId="2144E209" w14:textId="77777777" w:rsidR="0082062E" w:rsidRDefault="0082062E" w:rsidP="0082062E">
      <w:pPr>
        <w:ind w:left="5813" w:firstLine="284"/>
        <w:rPr>
          <w:rFonts w:ascii="Cambria" w:hAnsi="Cambria"/>
          <w:b/>
          <w:iCs/>
          <w:szCs w:val="24"/>
        </w:rPr>
      </w:pPr>
      <w:r>
        <w:rPr>
          <w:rFonts w:ascii="Cambria" w:hAnsi="Cambria"/>
          <w:iCs/>
          <w:sz w:val="20"/>
        </w:rPr>
        <w:t>przedstawiciela Wykonawcy</w:t>
      </w:r>
      <w:r>
        <w:rPr>
          <w:rFonts w:ascii="Cambria" w:hAnsi="Cambria"/>
          <w:iCs/>
          <w:szCs w:val="24"/>
        </w:rPr>
        <w:t>)</w:t>
      </w:r>
    </w:p>
    <w:p w14:paraId="6758BA05" w14:textId="77777777" w:rsidR="0030041F" w:rsidRPr="00FE466C" w:rsidRDefault="0030041F" w:rsidP="00970484">
      <w:pPr>
        <w:overflowPunct w:val="0"/>
        <w:autoSpaceDE w:val="0"/>
        <w:autoSpaceDN w:val="0"/>
        <w:adjustRightInd w:val="0"/>
        <w:ind w:left="5670" w:hanging="141"/>
        <w:jc w:val="right"/>
        <w:textAlignment w:val="baseline"/>
        <w:rPr>
          <w:rFonts w:ascii="Cambria" w:hAnsi="Cambria" w:cs="Tahoma"/>
          <w:b/>
          <w:sz w:val="22"/>
          <w:szCs w:val="22"/>
        </w:rPr>
      </w:pPr>
    </w:p>
    <w:p w14:paraId="51E52E47" w14:textId="13ABAC88" w:rsidR="00990BC1" w:rsidRPr="00FE466C" w:rsidRDefault="00990BC1">
      <w:pPr>
        <w:rPr>
          <w:rFonts w:ascii="Cambria" w:hAnsi="Cambria" w:cs="Tahoma"/>
          <w:b/>
          <w:sz w:val="22"/>
          <w:szCs w:val="22"/>
        </w:rPr>
      </w:pPr>
      <w:bookmarkStart w:id="0" w:name="_GoBack"/>
      <w:bookmarkEnd w:id="0"/>
    </w:p>
    <w:sectPr w:rsidR="00990BC1" w:rsidRPr="00FE466C" w:rsidSect="00384D13">
      <w:headerReference w:type="default" r:id="rId8"/>
      <w:headerReference w:type="first" r:id="rId9"/>
      <w:pgSz w:w="12240" w:h="15840" w:code="1"/>
      <w:pgMar w:top="1080" w:right="1440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3DE85" w14:textId="77777777" w:rsidR="00A75B6F" w:rsidRDefault="00A75B6F">
      <w:r>
        <w:separator/>
      </w:r>
    </w:p>
  </w:endnote>
  <w:endnote w:type="continuationSeparator" w:id="0">
    <w:p w14:paraId="0832795D" w14:textId="77777777" w:rsidR="00A75B6F" w:rsidRDefault="00A7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010A1" w14:textId="77777777" w:rsidR="00A75B6F" w:rsidRDefault="00A75B6F">
      <w:r>
        <w:separator/>
      </w:r>
    </w:p>
  </w:footnote>
  <w:footnote w:type="continuationSeparator" w:id="0">
    <w:p w14:paraId="626E0999" w14:textId="77777777" w:rsidR="00A75B6F" w:rsidRDefault="00A7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7398" w14:textId="26EE7571" w:rsidR="00502FF2" w:rsidRPr="00E00864" w:rsidRDefault="00502FF2" w:rsidP="00502FF2">
    <w:pPr>
      <w:pStyle w:val="Nagwek"/>
      <w:jc w:val="right"/>
      <w:rPr>
        <w:rFonts w:ascii="Calibri" w:hAnsi="Calibri" w:cs="Calibri"/>
        <w:i/>
        <w:sz w:val="18"/>
        <w:szCs w:val="18"/>
      </w:rPr>
    </w:pPr>
    <w:bookmarkStart w:id="1" w:name="_Hlk519085369"/>
    <w:bookmarkStart w:id="2" w:name="_Hlk519085370"/>
    <w:r w:rsidRPr="00E00864">
      <w:rPr>
        <w:rFonts w:ascii="Calibri" w:hAnsi="Calibri" w:cs="Calibri"/>
        <w:i/>
        <w:sz w:val="18"/>
        <w:szCs w:val="18"/>
      </w:rPr>
      <w:t xml:space="preserve">Nr sprawy: </w:t>
    </w:r>
    <w:r w:rsidR="00052AB5" w:rsidRPr="00E00864">
      <w:rPr>
        <w:rFonts w:ascii="Calibri" w:hAnsi="Calibri" w:cs="Calibri"/>
        <w:i/>
        <w:color w:val="000000"/>
        <w:sz w:val="18"/>
        <w:szCs w:val="18"/>
        <w:lang w:val="pl-PL"/>
      </w:rPr>
      <w:t>1</w:t>
    </w:r>
    <w:r w:rsidR="00E00864">
      <w:rPr>
        <w:rFonts w:ascii="Calibri" w:hAnsi="Calibri" w:cs="Calibri"/>
        <w:i/>
        <w:color w:val="000000"/>
        <w:sz w:val="18"/>
        <w:szCs w:val="18"/>
        <w:lang w:val="pl-PL"/>
      </w:rPr>
      <w:t>3</w:t>
    </w:r>
    <w:r w:rsidR="00052AB5" w:rsidRPr="00E00864">
      <w:rPr>
        <w:rFonts w:ascii="Calibri" w:hAnsi="Calibri" w:cs="Calibri"/>
        <w:i/>
        <w:color w:val="000000"/>
        <w:sz w:val="18"/>
        <w:szCs w:val="18"/>
        <w:lang w:val="pl-PL"/>
      </w:rPr>
      <w:t>/4</w:t>
    </w:r>
    <w:r w:rsidRPr="00E00864">
      <w:rPr>
        <w:rFonts w:ascii="Calibri" w:hAnsi="Calibri" w:cs="Calibri"/>
        <w:i/>
        <w:color w:val="000000"/>
        <w:sz w:val="18"/>
        <w:szCs w:val="18"/>
      </w:rPr>
      <w:t>/2019/BP</w:t>
    </w:r>
    <w:bookmarkEnd w:id="1"/>
    <w:bookmarkEnd w:id="2"/>
  </w:p>
  <w:p w14:paraId="17F1A8A9" w14:textId="77777777" w:rsidR="00502FF2" w:rsidRDefault="00502F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7686" w14:textId="288017BC" w:rsidR="00B6517D" w:rsidRPr="009B6E35" w:rsidRDefault="009B6E35" w:rsidP="009B6E35">
    <w:pPr>
      <w:pStyle w:val="Nagwek"/>
      <w:tabs>
        <w:tab w:val="clear" w:pos="4536"/>
        <w:tab w:val="clear" w:pos="9072"/>
        <w:tab w:val="left" w:pos="751"/>
      </w:tabs>
      <w:jc w:val="right"/>
      <w:rPr>
        <w:rFonts w:ascii="Cambria" w:hAnsi="Cambria" w:cs="Arial"/>
        <w:bCs/>
        <w:i/>
        <w:sz w:val="20"/>
        <w:szCs w:val="20"/>
      </w:rPr>
    </w:pPr>
    <w:r w:rsidRPr="009B6E35">
      <w:rPr>
        <w:rFonts w:ascii="Cambria" w:hAnsi="Cambria" w:cs="Arial"/>
        <w:bCs/>
        <w:i/>
        <w:sz w:val="20"/>
        <w:szCs w:val="20"/>
        <w:lang w:val="pl-PL"/>
      </w:rPr>
      <w:t>Sprawa nr 19/4/2019/BP</w:t>
    </w:r>
    <w:r w:rsidR="00B6517D" w:rsidRPr="009B6E35">
      <w:rPr>
        <w:rFonts w:ascii="Cambria" w:hAnsi="Cambria" w:cs="Arial"/>
        <w:bCs/>
        <w:i/>
        <w:sz w:val="20"/>
        <w:szCs w:val="20"/>
      </w:rPr>
      <w:tab/>
    </w:r>
  </w:p>
  <w:p w14:paraId="51A4B896" w14:textId="0EC6BC14" w:rsidR="00B6517D" w:rsidRDefault="00B65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D5B1F94"/>
    <w:multiLevelType w:val="hybridMultilevel"/>
    <w:tmpl w:val="730AA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DD306F6"/>
    <w:multiLevelType w:val="hybridMultilevel"/>
    <w:tmpl w:val="186A04E4"/>
    <w:lvl w:ilvl="0" w:tplc="9BC204A2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143018C4"/>
    <w:multiLevelType w:val="hybridMultilevel"/>
    <w:tmpl w:val="7BD896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15A466B4"/>
    <w:multiLevelType w:val="multilevel"/>
    <w:tmpl w:val="29BE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8" w15:restartNumberingAfterBreak="0">
    <w:nsid w:val="18760E62"/>
    <w:multiLevelType w:val="hybridMultilevel"/>
    <w:tmpl w:val="FEF6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 w:tentative="1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44E0CCD"/>
    <w:multiLevelType w:val="hybridMultilevel"/>
    <w:tmpl w:val="1438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2A0C4927"/>
    <w:multiLevelType w:val="hybridMultilevel"/>
    <w:tmpl w:val="4B708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D74627"/>
    <w:multiLevelType w:val="hybridMultilevel"/>
    <w:tmpl w:val="186A04E4"/>
    <w:lvl w:ilvl="0" w:tplc="9BC204A2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000462"/>
    <w:multiLevelType w:val="hybridMultilevel"/>
    <w:tmpl w:val="28B0317E"/>
    <w:lvl w:ilvl="0" w:tplc="0415000F">
      <w:start w:val="1"/>
      <w:numFmt w:val="decimal"/>
      <w:lvlText w:val="%1."/>
      <w:lvlJc w:val="left"/>
      <w:pPr>
        <w:ind w:left="2416" w:hanging="360"/>
      </w:pPr>
    </w:lvl>
    <w:lvl w:ilvl="1" w:tplc="04150011">
      <w:start w:val="1"/>
      <w:numFmt w:val="decimal"/>
      <w:lvlText w:val="%2)"/>
      <w:lvlJc w:val="left"/>
      <w:pPr>
        <w:ind w:left="3136" w:hanging="360"/>
      </w:pPr>
    </w:lvl>
    <w:lvl w:ilvl="2" w:tplc="0415001B">
      <w:start w:val="1"/>
      <w:numFmt w:val="lowerRoman"/>
      <w:lvlText w:val="%3."/>
      <w:lvlJc w:val="right"/>
      <w:pPr>
        <w:ind w:left="3856" w:hanging="180"/>
      </w:pPr>
    </w:lvl>
    <w:lvl w:ilvl="3" w:tplc="0415000F">
      <w:start w:val="1"/>
      <w:numFmt w:val="decimal"/>
      <w:lvlText w:val="%4."/>
      <w:lvlJc w:val="left"/>
      <w:pPr>
        <w:ind w:left="4576" w:hanging="360"/>
      </w:pPr>
    </w:lvl>
    <w:lvl w:ilvl="4" w:tplc="04150019">
      <w:start w:val="1"/>
      <w:numFmt w:val="lowerLetter"/>
      <w:lvlText w:val="%5."/>
      <w:lvlJc w:val="left"/>
      <w:pPr>
        <w:ind w:left="5296" w:hanging="360"/>
      </w:pPr>
    </w:lvl>
    <w:lvl w:ilvl="5" w:tplc="0415001B">
      <w:start w:val="1"/>
      <w:numFmt w:val="lowerRoman"/>
      <w:lvlText w:val="%6."/>
      <w:lvlJc w:val="right"/>
      <w:pPr>
        <w:ind w:left="6016" w:hanging="180"/>
      </w:pPr>
    </w:lvl>
    <w:lvl w:ilvl="6" w:tplc="0415000F">
      <w:start w:val="1"/>
      <w:numFmt w:val="decimal"/>
      <w:lvlText w:val="%7."/>
      <w:lvlJc w:val="left"/>
      <w:pPr>
        <w:ind w:left="6736" w:hanging="360"/>
      </w:pPr>
    </w:lvl>
    <w:lvl w:ilvl="7" w:tplc="04150019">
      <w:start w:val="1"/>
      <w:numFmt w:val="lowerLetter"/>
      <w:lvlText w:val="%8."/>
      <w:lvlJc w:val="left"/>
      <w:pPr>
        <w:ind w:left="7456" w:hanging="360"/>
      </w:pPr>
    </w:lvl>
    <w:lvl w:ilvl="8" w:tplc="0415001B">
      <w:start w:val="1"/>
      <w:numFmt w:val="lowerRoman"/>
      <w:lvlText w:val="%9."/>
      <w:lvlJc w:val="right"/>
      <w:pPr>
        <w:ind w:left="8176" w:hanging="180"/>
      </w:pPr>
    </w:lvl>
  </w:abstractNum>
  <w:abstractNum w:abstractNumId="66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3D327A95"/>
    <w:multiLevelType w:val="hybridMultilevel"/>
    <w:tmpl w:val="E6A01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69" w15:restartNumberingAfterBreak="0">
    <w:nsid w:val="439A3286"/>
    <w:multiLevelType w:val="hybridMultilevel"/>
    <w:tmpl w:val="641AC2C2"/>
    <w:lvl w:ilvl="0" w:tplc="3B940F42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F2660F0">
      <w:start w:val="6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4E2FA7"/>
    <w:multiLevelType w:val="hybridMultilevel"/>
    <w:tmpl w:val="A62447F8"/>
    <w:lvl w:ilvl="0" w:tplc="794A66C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50E64F78"/>
    <w:multiLevelType w:val="hybridMultilevel"/>
    <w:tmpl w:val="730AA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1FD1335"/>
    <w:multiLevelType w:val="hybridMultilevel"/>
    <w:tmpl w:val="808E4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74D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5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2C5A48"/>
    <w:multiLevelType w:val="hybridMultilevel"/>
    <w:tmpl w:val="4C06DF1C"/>
    <w:lvl w:ilvl="0" w:tplc="7754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820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8614451"/>
    <w:multiLevelType w:val="hybridMultilevel"/>
    <w:tmpl w:val="1438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716597"/>
    <w:multiLevelType w:val="hybridMultilevel"/>
    <w:tmpl w:val="7CECD51A"/>
    <w:lvl w:ilvl="0" w:tplc="77545A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1533F9"/>
    <w:multiLevelType w:val="hybridMultilevel"/>
    <w:tmpl w:val="32901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81" w15:restartNumberingAfterBreak="0">
    <w:nsid w:val="6A1B6C89"/>
    <w:multiLevelType w:val="hybridMultilevel"/>
    <w:tmpl w:val="20084844"/>
    <w:lvl w:ilvl="0" w:tplc="03B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6DFE7F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77565EC7"/>
    <w:multiLevelType w:val="hybridMultilevel"/>
    <w:tmpl w:val="A29CE79A"/>
    <w:lvl w:ilvl="0" w:tplc="1DC45D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8763DB"/>
    <w:multiLevelType w:val="hybridMultilevel"/>
    <w:tmpl w:val="4B708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BA0C46"/>
    <w:multiLevelType w:val="hybridMultilevel"/>
    <w:tmpl w:val="F2347E70"/>
    <w:lvl w:ilvl="0" w:tplc="F10C0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74"/>
  </w:num>
  <w:num w:numId="3">
    <w:abstractNumId w:val="55"/>
  </w:num>
  <w:num w:numId="4">
    <w:abstractNumId w:val="73"/>
  </w:num>
  <w:num w:numId="5">
    <w:abstractNumId w:val="68"/>
  </w:num>
  <w:num w:numId="6">
    <w:abstractNumId w:val="85"/>
  </w:num>
  <w:num w:numId="7">
    <w:abstractNumId w:val="58"/>
  </w:num>
  <w:num w:numId="8">
    <w:abstractNumId w:val="56"/>
  </w:num>
  <w:num w:numId="9">
    <w:abstractNumId w:val="81"/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</w:num>
  <w:num w:numId="12">
    <w:abstractNumId w:val="77"/>
  </w:num>
  <w:num w:numId="13">
    <w:abstractNumId w:val="61"/>
  </w:num>
  <w:num w:numId="1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9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CA"/>
    <w:rsid w:val="00030EF0"/>
    <w:rsid w:val="00032736"/>
    <w:rsid w:val="0003308E"/>
    <w:rsid w:val="00035066"/>
    <w:rsid w:val="000365A7"/>
    <w:rsid w:val="00042EE6"/>
    <w:rsid w:val="000448FC"/>
    <w:rsid w:val="0004515D"/>
    <w:rsid w:val="000453A3"/>
    <w:rsid w:val="00052AB5"/>
    <w:rsid w:val="000533A0"/>
    <w:rsid w:val="000546B2"/>
    <w:rsid w:val="000564D9"/>
    <w:rsid w:val="00057B81"/>
    <w:rsid w:val="00057D41"/>
    <w:rsid w:val="00061CF9"/>
    <w:rsid w:val="000621A6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60EA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962"/>
    <w:rsid w:val="00094D8F"/>
    <w:rsid w:val="000969CD"/>
    <w:rsid w:val="000969E2"/>
    <w:rsid w:val="000A0CDC"/>
    <w:rsid w:val="000A1B17"/>
    <w:rsid w:val="000A1B40"/>
    <w:rsid w:val="000A385F"/>
    <w:rsid w:val="000A468E"/>
    <w:rsid w:val="000A4929"/>
    <w:rsid w:val="000B046D"/>
    <w:rsid w:val="000B1159"/>
    <w:rsid w:val="000B2CF4"/>
    <w:rsid w:val="000B369D"/>
    <w:rsid w:val="000B36B6"/>
    <w:rsid w:val="000B642D"/>
    <w:rsid w:val="000B68BF"/>
    <w:rsid w:val="000B77D1"/>
    <w:rsid w:val="000C05FE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31F0"/>
    <w:rsid w:val="00115036"/>
    <w:rsid w:val="00115A74"/>
    <w:rsid w:val="00116B1C"/>
    <w:rsid w:val="0012102B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45E9"/>
    <w:rsid w:val="00134FDC"/>
    <w:rsid w:val="00135BC0"/>
    <w:rsid w:val="001364D3"/>
    <w:rsid w:val="00136839"/>
    <w:rsid w:val="00136E18"/>
    <w:rsid w:val="001407DF"/>
    <w:rsid w:val="00141750"/>
    <w:rsid w:val="001448E5"/>
    <w:rsid w:val="00146360"/>
    <w:rsid w:val="00147B3E"/>
    <w:rsid w:val="001507BC"/>
    <w:rsid w:val="00153642"/>
    <w:rsid w:val="00154141"/>
    <w:rsid w:val="00154882"/>
    <w:rsid w:val="0015519B"/>
    <w:rsid w:val="00155C11"/>
    <w:rsid w:val="00156C5E"/>
    <w:rsid w:val="00157A72"/>
    <w:rsid w:val="00157CF0"/>
    <w:rsid w:val="00160006"/>
    <w:rsid w:val="00161187"/>
    <w:rsid w:val="00161550"/>
    <w:rsid w:val="00161807"/>
    <w:rsid w:val="00162A05"/>
    <w:rsid w:val="001635A9"/>
    <w:rsid w:val="0016370A"/>
    <w:rsid w:val="00163988"/>
    <w:rsid w:val="00163E8A"/>
    <w:rsid w:val="00163EC8"/>
    <w:rsid w:val="001649E1"/>
    <w:rsid w:val="00170317"/>
    <w:rsid w:val="0017219D"/>
    <w:rsid w:val="00173CC5"/>
    <w:rsid w:val="0017441C"/>
    <w:rsid w:val="0018002F"/>
    <w:rsid w:val="00180CB9"/>
    <w:rsid w:val="00180D40"/>
    <w:rsid w:val="00181DFD"/>
    <w:rsid w:val="00184047"/>
    <w:rsid w:val="0018594E"/>
    <w:rsid w:val="00185DE3"/>
    <w:rsid w:val="001862B2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4670"/>
    <w:rsid w:val="001B5992"/>
    <w:rsid w:val="001B71B7"/>
    <w:rsid w:val="001C0A94"/>
    <w:rsid w:val="001C1124"/>
    <w:rsid w:val="001C1A7B"/>
    <w:rsid w:val="001C3AD9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1757"/>
    <w:rsid w:val="001D2BFC"/>
    <w:rsid w:val="001D3346"/>
    <w:rsid w:val="001D3E9F"/>
    <w:rsid w:val="001D4228"/>
    <w:rsid w:val="001D5364"/>
    <w:rsid w:val="001D59F6"/>
    <w:rsid w:val="001D63B9"/>
    <w:rsid w:val="001D648C"/>
    <w:rsid w:val="001D771C"/>
    <w:rsid w:val="001E0538"/>
    <w:rsid w:val="001E05BA"/>
    <w:rsid w:val="001E0C57"/>
    <w:rsid w:val="001E21C8"/>
    <w:rsid w:val="001E2EC0"/>
    <w:rsid w:val="001E36F9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216C"/>
    <w:rsid w:val="001F424D"/>
    <w:rsid w:val="001F52DC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61C"/>
    <w:rsid w:val="002111F9"/>
    <w:rsid w:val="00212161"/>
    <w:rsid w:val="00213AAD"/>
    <w:rsid w:val="0021427C"/>
    <w:rsid w:val="0021461A"/>
    <w:rsid w:val="00215102"/>
    <w:rsid w:val="00216461"/>
    <w:rsid w:val="002178B9"/>
    <w:rsid w:val="0022014F"/>
    <w:rsid w:val="002224F4"/>
    <w:rsid w:val="00222572"/>
    <w:rsid w:val="00222905"/>
    <w:rsid w:val="002237B9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503E2"/>
    <w:rsid w:val="00250602"/>
    <w:rsid w:val="00250643"/>
    <w:rsid w:val="00251823"/>
    <w:rsid w:val="00251CDD"/>
    <w:rsid w:val="0025224F"/>
    <w:rsid w:val="002557FB"/>
    <w:rsid w:val="00256FF2"/>
    <w:rsid w:val="00257268"/>
    <w:rsid w:val="0025728A"/>
    <w:rsid w:val="00257FA3"/>
    <w:rsid w:val="00261CB2"/>
    <w:rsid w:val="002627A2"/>
    <w:rsid w:val="00263F58"/>
    <w:rsid w:val="00266159"/>
    <w:rsid w:val="00266C97"/>
    <w:rsid w:val="00270244"/>
    <w:rsid w:val="00273357"/>
    <w:rsid w:val="0027417F"/>
    <w:rsid w:val="002747FC"/>
    <w:rsid w:val="00277DB2"/>
    <w:rsid w:val="00277E10"/>
    <w:rsid w:val="00280F5E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132A"/>
    <w:rsid w:val="002927A4"/>
    <w:rsid w:val="002942F9"/>
    <w:rsid w:val="00294554"/>
    <w:rsid w:val="00294A69"/>
    <w:rsid w:val="00296CED"/>
    <w:rsid w:val="002A0CC0"/>
    <w:rsid w:val="002A0ED4"/>
    <w:rsid w:val="002A22BA"/>
    <w:rsid w:val="002A2D7D"/>
    <w:rsid w:val="002A55E9"/>
    <w:rsid w:val="002B09C6"/>
    <w:rsid w:val="002B0BBB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D9B"/>
    <w:rsid w:val="002D0F89"/>
    <w:rsid w:val="002D252E"/>
    <w:rsid w:val="002D3DE4"/>
    <w:rsid w:val="002D4FFE"/>
    <w:rsid w:val="002D6437"/>
    <w:rsid w:val="002D6DB1"/>
    <w:rsid w:val="002E0AD2"/>
    <w:rsid w:val="002E0B46"/>
    <w:rsid w:val="002E215F"/>
    <w:rsid w:val="002E30F9"/>
    <w:rsid w:val="002E3991"/>
    <w:rsid w:val="002E3D45"/>
    <w:rsid w:val="002E3D7F"/>
    <w:rsid w:val="002E4A38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C63"/>
    <w:rsid w:val="00304D8F"/>
    <w:rsid w:val="00306D41"/>
    <w:rsid w:val="0030726F"/>
    <w:rsid w:val="00307436"/>
    <w:rsid w:val="00307476"/>
    <w:rsid w:val="003103EF"/>
    <w:rsid w:val="0031282B"/>
    <w:rsid w:val="00312C6F"/>
    <w:rsid w:val="00314405"/>
    <w:rsid w:val="00316A44"/>
    <w:rsid w:val="00317423"/>
    <w:rsid w:val="003205D2"/>
    <w:rsid w:val="00320715"/>
    <w:rsid w:val="00320C72"/>
    <w:rsid w:val="00322236"/>
    <w:rsid w:val="00322933"/>
    <w:rsid w:val="00323C8A"/>
    <w:rsid w:val="003249B4"/>
    <w:rsid w:val="00325B95"/>
    <w:rsid w:val="00325D85"/>
    <w:rsid w:val="003260DF"/>
    <w:rsid w:val="003262C8"/>
    <w:rsid w:val="00326777"/>
    <w:rsid w:val="003274F5"/>
    <w:rsid w:val="00327DFB"/>
    <w:rsid w:val="003304A3"/>
    <w:rsid w:val="00330D34"/>
    <w:rsid w:val="003328D3"/>
    <w:rsid w:val="00334773"/>
    <w:rsid w:val="00334963"/>
    <w:rsid w:val="00334D4F"/>
    <w:rsid w:val="0033607E"/>
    <w:rsid w:val="003367B3"/>
    <w:rsid w:val="003407CE"/>
    <w:rsid w:val="0034182F"/>
    <w:rsid w:val="0034235E"/>
    <w:rsid w:val="0034241C"/>
    <w:rsid w:val="00346B4C"/>
    <w:rsid w:val="00347912"/>
    <w:rsid w:val="0035115C"/>
    <w:rsid w:val="0035128D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86D"/>
    <w:rsid w:val="0037646C"/>
    <w:rsid w:val="0037760E"/>
    <w:rsid w:val="00381325"/>
    <w:rsid w:val="00384369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267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D0AD3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1248"/>
    <w:rsid w:val="003F3E49"/>
    <w:rsid w:val="003F4A21"/>
    <w:rsid w:val="003F7F48"/>
    <w:rsid w:val="004020BB"/>
    <w:rsid w:val="00402717"/>
    <w:rsid w:val="00402EBE"/>
    <w:rsid w:val="00402F39"/>
    <w:rsid w:val="004046A1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0428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55C9"/>
    <w:rsid w:val="00446293"/>
    <w:rsid w:val="00446D21"/>
    <w:rsid w:val="00446F57"/>
    <w:rsid w:val="00451A07"/>
    <w:rsid w:val="0045280E"/>
    <w:rsid w:val="004538EC"/>
    <w:rsid w:val="00453EF6"/>
    <w:rsid w:val="0045427C"/>
    <w:rsid w:val="00455DA2"/>
    <w:rsid w:val="0045620D"/>
    <w:rsid w:val="00456E9A"/>
    <w:rsid w:val="004573A9"/>
    <w:rsid w:val="004610DB"/>
    <w:rsid w:val="0046190F"/>
    <w:rsid w:val="004619E5"/>
    <w:rsid w:val="00465A63"/>
    <w:rsid w:val="0047015D"/>
    <w:rsid w:val="00470E22"/>
    <w:rsid w:val="00471BE4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77AE"/>
    <w:rsid w:val="00497B05"/>
    <w:rsid w:val="004A109A"/>
    <w:rsid w:val="004A6246"/>
    <w:rsid w:val="004A6C6C"/>
    <w:rsid w:val="004A6C74"/>
    <w:rsid w:val="004A7B86"/>
    <w:rsid w:val="004B0DB4"/>
    <w:rsid w:val="004B2FC3"/>
    <w:rsid w:val="004B4AC8"/>
    <w:rsid w:val="004B59CD"/>
    <w:rsid w:val="004C0253"/>
    <w:rsid w:val="004C0762"/>
    <w:rsid w:val="004C108E"/>
    <w:rsid w:val="004C3585"/>
    <w:rsid w:val="004C4544"/>
    <w:rsid w:val="004C5385"/>
    <w:rsid w:val="004C5F4A"/>
    <w:rsid w:val="004C64B7"/>
    <w:rsid w:val="004C6AF2"/>
    <w:rsid w:val="004C6CD3"/>
    <w:rsid w:val="004D18B3"/>
    <w:rsid w:val="004D4EE4"/>
    <w:rsid w:val="004D587B"/>
    <w:rsid w:val="004D5CAD"/>
    <w:rsid w:val="004D60EF"/>
    <w:rsid w:val="004E0092"/>
    <w:rsid w:val="004E04AE"/>
    <w:rsid w:val="004E05BE"/>
    <w:rsid w:val="004E0EB8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21C"/>
    <w:rsid w:val="00500B79"/>
    <w:rsid w:val="00500ECB"/>
    <w:rsid w:val="0050174C"/>
    <w:rsid w:val="005018A8"/>
    <w:rsid w:val="00501F22"/>
    <w:rsid w:val="00502196"/>
    <w:rsid w:val="00502ECC"/>
    <w:rsid w:val="00502FF2"/>
    <w:rsid w:val="005033B3"/>
    <w:rsid w:val="00504084"/>
    <w:rsid w:val="00504325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39C6"/>
    <w:rsid w:val="005162E5"/>
    <w:rsid w:val="005213C7"/>
    <w:rsid w:val="005229B9"/>
    <w:rsid w:val="00522D93"/>
    <w:rsid w:val="00523F8A"/>
    <w:rsid w:val="00525A70"/>
    <w:rsid w:val="00525A73"/>
    <w:rsid w:val="00530DD1"/>
    <w:rsid w:val="0053155B"/>
    <w:rsid w:val="00532B18"/>
    <w:rsid w:val="005334DE"/>
    <w:rsid w:val="005337B3"/>
    <w:rsid w:val="005339BD"/>
    <w:rsid w:val="00535D92"/>
    <w:rsid w:val="005371CB"/>
    <w:rsid w:val="00537764"/>
    <w:rsid w:val="005424C0"/>
    <w:rsid w:val="00542869"/>
    <w:rsid w:val="00542DF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76C"/>
    <w:rsid w:val="005550B3"/>
    <w:rsid w:val="0055586C"/>
    <w:rsid w:val="00557150"/>
    <w:rsid w:val="0056069D"/>
    <w:rsid w:val="00560DA5"/>
    <w:rsid w:val="00561177"/>
    <w:rsid w:val="00561FCA"/>
    <w:rsid w:val="00564D72"/>
    <w:rsid w:val="00565996"/>
    <w:rsid w:val="00565EDE"/>
    <w:rsid w:val="00565F91"/>
    <w:rsid w:val="00566D5E"/>
    <w:rsid w:val="0057040C"/>
    <w:rsid w:val="0057042F"/>
    <w:rsid w:val="00570BE3"/>
    <w:rsid w:val="00571AF9"/>
    <w:rsid w:val="00571E8B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32D8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3322"/>
    <w:rsid w:val="005A3848"/>
    <w:rsid w:val="005A50B7"/>
    <w:rsid w:val="005A5BE5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757"/>
    <w:rsid w:val="005D1862"/>
    <w:rsid w:val="005D1CC9"/>
    <w:rsid w:val="005D20D0"/>
    <w:rsid w:val="005D4396"/>
    <w:rsid w:val="005D52F8"/>
    <w:rsid w:val="005D646F"/>
    <w:rsid w:val="005D71C6"/>
    <w:rsid w:val="005D76B2"/>
    <w:rsid w:val="005D7CC3"/>
    <w:rsid w:val="005E313D"/>
    <w:rsid w:val="005E406D"/>
    <w:rsid w:val="005E4955"/>
    <w:rsid w:val="005E4BF8"/>
    <w:rsid w:val="005E52BC"/>
    <w:rsid w:val="005E7E04"/>
    <w:rsid w:val="005F1843"/>
    <w:rsid w:val="005F1CEF"/>
    <w:rsid w:val="005F1F05"/>
    <w:rsid w:val="005F384B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5C06"/>
    <w:rsid w:val="00607319"/>
    <w:rsid w:val="00611914"/>
    <w:rsid w:val="00611BE8"/>
    <w:rsid w:val="00611D99"/>
    <w:rsid w:val="00612BD5"/>
    <w:rsid w:val="00613DD3"/>
    <w:rsid w:val="0061412B"/>
    <w:rsid w:val="006214C6"/>
    <w:rsid w:val="006228B3"/>
    <w:rsid w:val="006245F6"/>
    <w:rsid w:val="00624911"/>
    <w:rsid w:val="006251D0"/>
    <w:rsid w:val="00632372"/>
    <w:rsid w:val="006327C7"/>
    <w:rsid w:val="00633B01"/>
    <w:rsid w:val="00633C72"/>
    <w:rsid w:val="00633F32"/>
    <w:rsid w:val="00633F82"/>
    <w:rsid w:val="00634295"/>
    <w:rsid w:val="0063455B"/>
    <w:rsid w:val="006348F7"/>
    <w:rsid w:val="00635E87"/>
    <w:rsid w:val="00635F81"/>
    <w:rsid w:val="00637E07"/>
    <w:rsid w:val="00641838"/>
    <w:rsid w:val="00641CF3"/>
    <w:rsid w:val="006434FE"/>
    <w:rsid w:val="0064521D"/>
    <w:rsid w:val="0064531A"/>
    <w:rsid w:val="006455DC"/>
    <w:rsid w:val="00645E9A"/>
    <w:rsid w:val="0064654E"/>
    <w:rsid w:val="00646BD5"/>
    <w:rsid w:val="0064700C"/>
    <w:rsid w:val="00647253"/>
    <w:rsid w:val="006475BB"/>
    <w:rsid w:val="006477D2"/>
    <w:rsid w:val="00647C67"/>
    <w:rsid w:val="006506C2"/>
    <w:rsid w:val="00650ED4"/>
    <w:rsid w:val="00650F52"/>
    <w:rsid w:val="00653400"/>
    <w:rsid w:val="00655858"/>
    <w:rsid w:val="006563B2"/>
    <w:rsid w:val="00657E36"/>
    <w:rsid w:val="00660442"/>
    <w:rsid w:val="00661823"/>
    <w:rsid w:val="0066281F"/>
    <w:rsid w:val="00664BD7"/>
    <w:rsid w:val="00666089"/>
    <w:rsid w:val="00666460"/>
    <w:rsid w:val="006666E8"/>
    <w:rsid w:val="00672395"/>
    <w:rsid w:val="00673014"/>
    <w:rsid w:val="0067630C"/>
    <w:rsid w:val="00676561"/>
    <w:rsid w:val="00676BD4"/>
    <w:rsid w:val="00676E52"/>
    <w:rsid w:val="006776B1"/>
    <w:rsid w:val="0068179C"/>
    <w:rsid w:val="0068288C"/>
    <w:rsid w:val="00682CAB"/>
    <w:rsid w:val="00687662"/>
    <w:rsid w:val="00687AE9"/>
    <w:rsid w:val="006901C4"/>
    <w:rsid w:val="006927CA"/>
    <w:rsid w:val="00692C95"/>
    <w:rsid w:val="00692D50"/>
    <w:rsid w:val="00693A0C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50F4"/>
    <w:rsid w:val="006B5266"/>
    <w:rsid w:val="006B6C20"/>
    <w:rsid w:val="006B73C0"/>
    <w:rsid w:val="006B7D55"/>
    <w:rsid w:val="006C0073"/>
    <w:rsid w:val="006C1908"/>
    <w:rsid w:val="006C1C90"/>
    <w:rsid w:val="006C2C21"/>
    <w:rsid w:val="006C2C49"/>
    <w:rsid w:val="006C2FE9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3CEF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E9D"/>
    <w:rsid w:val="007006AA"/>
    <w:rsid w:val="00702070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6AB0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E8C"/>
    <w:rsid w:val="00751812"/>
    <w:rsid w:val="00751BB5"/>
    <w:rsid w:val="007528D2"/>
    <w:rsid w:val="007538C2"/>
    <w:rsid w:val="007578D5"/>
    <w:rsid w:val="0076015A"/>
    <w:rsid w:val="00761DC6"/>
    <w:rsid w:val="00762C62"/>
    <w:rsid w:val="00762D60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013"/>
    <w:rsid w:val="00775492"/>
    <w:rsid w:val="007768B9"/>
    <w:rsid w:val="00776F12"/>
    <w:rsid w:val="00777259"/>
    <w:rsid w:val="00780A8A"/>
    <w:rsid w:val="00781625"/>
    <w:rsid w:val="007818D1"/>
    <w:rsid w:val="0078421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69C5"/>
    <w:rsid w:val="00797D18"/>
    <w:rsid w:val="00797F0D"/>
    <w:rsid w:val="007A0F10"/>
    <w:rsid w:val="007A1557"/>
    <w:rsid w:val="007A2B04"/>
    <w:rsid w:val="007A3A4E"/>
    <w:rsid w:val="007A3F24"/>
    <w:rsid w:val="007A4BC5"/>
    <w:rsid w:val="007A5C54"/>
    <w:rsid w:val="007A670B"/>
    <w:rsid w:val="007A71EF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58E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3012"/>
    <w:rsid w:val="00813CA4"/>
    <w:rsid w:val="00813D9D"/>
    <w:rsid w:val="0081411C"/>
    <w:rsid w:val="008177E4"/>
    <w:rsid w:val="00817D30"/>
    <w:rsid w:val="0082062E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0B3"/>
    <w:rsid w:val="00832A8D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7CC0"/>
    <w:rsid w:val="0085023B"/>
    <w:rsid w:val="00851609"/>
    <w:rsid w:val="00851DEC"/>
    <w:rsid w:val="00852704"/>
    <w:rsid w:val="00852BE1"/>
    <w:rsid w:val="00853693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72AB8"/>
    <w:rsid w:val="00872ECE"/>
    <w:rsid w:val="008732CA"/>
    <w:rsid w:val="008737FC"/>
    <w:rsid w:val="00873BAA"/>
    <w:rsid w:val="008760B7"/>
    <w:rsid w:val="008766AC"/>
    <w:rsid w:val="008769FF"/>
    <w:rsid w:val="008817FD"/>
    <w:rsid w:val="00881BB9"/>
    <w:rsid w:val="00883CAE"/>
    <w:rsid w:val="00883D49"/>
    <w:rsid w:val="00885337"/>
    <w:rsid w:val="008942A5"/>
    <w:rsid w:val="00895795"/>
    <w:rsid w:val="00895BCB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54E0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2857"/>
    <w:rsid w:val="008E4F58"/>
    <w:rsid w:val="008E6749"/>
    <w:rsid w:val="008E6BA1"/>
    <w:rsid w:val="008F0B22"/>
    <w:rsid w:val="008F23BB"/>
    <w:rsid w:val="008F2624"/>
    <w:rsid w:val="008F3269"/>
    <w:rsid w:val="008F4097"/>
    <w:rsid w:val="008F42B0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17D85"/>
    <w:rsid w:val="00920547"/>
    <w:rsid w:val="0092176A"/>
    <w:rsid w:val="00923C96"/>
    <w:rsid w:val="00924F69"/>
    <w:rsid w:val="0092505D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E10"/>
    <w:rsid w:val="00940972"/>
    <w:rsid w:val="009411B8"/>
    <w:rsid w:val="009413B8"/>
    <w:rsid w:val="00941449"/>
    <w:rsid w:val="00942E02"/>
    <w:rsid w:val="00942E2F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474F"/>
    <w:rsid w:val="00954752"/>
    <w:rsid w:val="0095517D"/>
    <w:rsid w:val="00960A52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E10"/>
    <w:rsid w:val="00977173"/>
    <w:rsid w:val="0097749C"/>
    <w:rsid w:val="0098160A"/>
    <w:rsid w:val="0098220D"/>
    <w:rsid w:val="00982C44"/>
    <w:rsid w:val="00982D42"/>
    <w:rsid w:val="00982DEA"/>
    <w:rsid w:val="00982FA5"/>
    <w:rsid w:val="009843C2"/>
    <w:rsid w:val="00987835"/>
    <w:rsid w:val="00987D19"/>
    <w:rsid w:val="00987D72"/>
    <w:rsid w:val="00990BC1"/>
    <w:rsid w:val="00992F18"/>
    <w:rsid w:val="00993848"/>
    <w:rsid w:val="00993E19"/>
    <w:rsid w:val="009940E0"/>
    <w:rsid w:val="009956E6"/>
    <w:rsid w:val="00996513"/>
    <w:rsid w:val="009965D7"/>
    <w:rsid w:val="00996F59"/>
    <w:rsid w:val="00997FCE"/>
    <w:rsid w:val="009A010B"/>
    <w:rsid w:val="009A01BB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6E35"/>
    <w:rsid w:val="009B7CC3"/>
    <w:rsid w:val="009C23C7"/>
    <w:rsid w:val="009C3BEA"/>
    <w:rsid w:val="009C4474"/>
    <w:rsid w:val="009C60DE"/>
    <w:rsid w:val="009C7B40"/>
    <w:rsid w:val="009C7CDA"/>
    <w:rsid w:val="009D14D4"/>
    <w:rsid w:val="009D2434"/>
    <w:rsid w:val="009D2FC0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F31DD"/>
    <w:rsid w:val="009F3D09"/>
    <w:rsid w:val="009F4E82"/>
    <w:rsid w:val="009F4EBC"/>
    <w:rsid w:val="00A024D7"/>
    <w:rsid w:val="00A02502"/>
    <w:rsid w:val="00A06808"/>
    <w:rsid w:val="00A06FF8"/>
    <w:rsid w:val="00A0749D"/>
    <w:rsid w:val="00A075CA"/>
    <w:rsid w:val="00A1090F"/>
    <w:rsid w:val="00A128A9"/>
    <w:rsid w:val="00A1305A"/>
    <w:rsid w:val="00A13AE4"/>
    <w:rsid w:val="00A1495E"/>
    <w:rsid w:val="00A14AC6"/>
    <w:rsid w:val="00A1502C"/>
    <w:rsid w:val="00A1505F"/>
    <w:rsid w:val="00A15F11"/>
    <w:rsid w:val="00A1662D"/>
    <w:rsid w:val="00A1793C"/>
    <w:rsid w:val="00A205A2"/>
    <w:rsid w:val="00A20C2D"/>
    <w:rsid w:val="00A2242C"/>
    <w:rsid w:val="00A22985"/>
    <w:rsid w:val="00A22C4D"/>
    <w:rsid w:val="00A2555E"/>
    <w:rsid w:val="00A259D2"/>
    <w:rsid w:val="00A267FA"/>
    <w:rsid w:val="00A27E38"/>
    <w:rsid w:val="00A30241"/>
    <w:rsid w:val="00A31198"/>
    <w:rsid w:val="00A314A4"/>
    <w:rsid w:val="00A349AF"/>
    <w:rsid w:val="00A34CD4"/>
    <w:rsid w:val="00A3730F"/>
    <w:rsid w:val="00A37DCE"/>
    <w:rsid w:val="00A40372"/>
    <w:rsid w:val="00A40B0F"/>
    <w:rsid w:val="00A40B4C"/>
    <w:rsid w:val="00A41007"/>
    <w:rsid w:val="00A42CEB"/>
    <w:rsid w:val="00A43876"/>
    <w:rsid w:val="00A45C48"/>
    <w:rsid w:val="00A46820"/>
    <w:rsid w:val="00A473A7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70B60"/>
    <w:rsid w:val="00A71541"/>
    <w:rsid w:val="00A72058"/>
    <w:rsid w:val="00A74304"/>
    <w:rsid w:val="00A743AD"/>
    <w:rsid w:val="00A74D0C"/>
    <w:rsid w:val="00A75B6F"/>
    <w:rsid w:val="00A777DD"/>
    <w:rsid w:val="00A81B4F"/>
    <w:rsid w:val="00A8232C"/>
    <w:rsid w:val="00A82975"/>
    <w:rsid w:val="00A82DB1"/>
    <w:rsid w:val="00A84771"/>
    <w:rsid w:val="00A849C4"/>
    <w:rsid w:val="00A879C2"/>
    <w:rsid w:val="00A95468"/>
    <w:rsid w:val="00A95601"/>
    <w:rsid w:val="00A97608"/>
    <w:rsid w:val="00AA1FA1"/>
    <w:rsid w:val="00AA31E6"/>
    <w:rsid w:val="00AA417B"/>
    <w:rsid w:val="00AA51D2"/>
    <w:rsid w:val="00AA5D9F"/>
    <w:rsid w:val="00AA64BF"/>
    <w:rsid w:val="00AA6E1C"/>
    <w:rsid w:val="00AA77D9"/>
    <w:rsid w:val="00AB00BB"/>
    <w:rsid w:val="00AB1BA9"/>
    <w:rsid w:val="00AB3727"/>
    <w:rsid w:val="00AB3849"/>
    <w:rsid w:val="00AB5BA2"/>
    <w:rsid w:val="00AC0C2E"/>
    <w:rsid w:val="00AC24D3"/>
    <w:rsid w:val="00AC280D"/>
    <w:rsid w:val="00AC2D61"/>
    <w:rsid w:val="00AC67E4"/>
    <w:rsid w:val="00AC6BAD"/>
    <w:rsid w:val="00AD0948"/>
    <w:rsid w:val="00AD1794"/>
    <w:rsid w:val="00AD4F8D"/>
    <w:rsid w:val="00AD622D"/>
    <w:rsid w:val="00AD681C"/>
    <w:rsid w:val="00AD7810"/>
    <w:rsid w:val="00AE09D1"/>
    <w:rsid w:val="00AE0A7C"/>
    <w:rsid w:val="00AE2487"/>
    <w:rsid w:val="00AE2C25"/>
    <w:rsid w:val="00AE3DD2"/>
    <w:rsid w:val="00AE4CC7"/>
    <w:rsid w:val="00AE4ECF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E04"/>
    <w:rsid w:val="00B0515F"/>
    <w:rsid w:val="00B06A75"/>
    <w:rsid w:val="00B071B2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18CC"/>
    <w:rsid w:val="00B23450"/>
    <w:rsid w:val="00B241EF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29DD"/>
    <w:rsid w:val="00B6517D"/>
    <w:rsid w:val="00B67655"/>
    <w:rsid w:val="00B67E28"/>
    <w:rsid w:val="00B70701"/>
    <w:rsid w:val="00B7077C"/>
    <w:rsid w:val="00B71B9F"/>
    <w:rsid w:val="00B72133"/>
    <w:rsid w:val="00B748BC"/>
    <w:rsid w:val="00B76BA8"/>
    <w:rsid w:val="00B777DF"/>
    <w:rsid w:val="00B77BE8"/>
    <w:rsid w:val="00B81637"/>
    <w:rsid w:val="00B85E85"/>
    <w:rsid w:val="00B864CC"/>
    <w:rsid w:val="00B86D49"/>
    <w:rsid w:val="00B87059"/>
    <w:rsid w:val="00B90097"/>
    <w:rsid w:val="00B90D5E"/>
    <w:rsid w:val="00B92EC4"/>
    <w:rsid w:val="00B968E1"/>
    <w:rsid w:val="00B97266"/>
    <w:rsid w:val="00BA045A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6A8A"/>
    <w:rsid w:val="00BB7421"/>
    <w:rsid w:val="00BC2278"/>
    <w:rsid w:val="00BC254F"/>
    <w:rsid w:val="00BC27FF"/>
    <w:rsid w:val="00BC424D"/>
    <w:rsid w:val="00BD09CD"/>
    <w:rsid w:val="00BD0EF0"/>
    <w:rsid w:val="00BD245D"/>
    <w:rsid w:val="00BD59D4"/>
    <w:rsid w:val="00BD6F22"/>
    <w:rsid w:val="00BE0350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097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6E6B"/>
    <w:rsid w:val="00C37AAB"/>
    <w:rsid w:val="00C406B4"/>
    <w:rsid w:val="00C4077B"/>
    <w:rsid w:val="00C40E81"/>
    <w:rsid w:val="00C42918"/>
    <w:rsid w:val="00C42992"/>
    <w:rsid w:val="00C42E1C"/>
    <w:rsid w:val="00C43880"/>
    <w:rsid w:val="00C44EE4"/>
    <w:rsid w:val="00C45EFF"/>
    <w:rsid w:val="00C52293"/>
    <w:rsid w:val="00C522D8"/>
    <w:rsid w:val="00C523C3"/>
    <w:rsid w:val="00C523CA"/>
    <w:rsid w:val="00C52747"/>
    <w:rsid w:val="00C538D1"/>
    <w:rsid w:val="00C56218"/>
    <w:rsid w:val="00C56333"/>
    <w:rsid w:val="00C573EA"/>
    <w:rsid w:val="00C607D1"/>
    <w:rsid w:val="00C60867"/>
    <w:rsid w:val="00C6124A"/>
    <w:rsid w:val="00C61CA4"/>
    <w:rsid w:val="00C635E3"/>
    <w:rsid w:val="00C63996"/>
    <w:rsid w:val="00C648C1"/>
    <w:rsid w:val="00C65011"/>
    <w:rsid w:val="00C660BD"/>
    <w:rsid w:val="00C67F9C"/>
    <w:rsid w:val="00C70E5A"/>
    <w:rsid w:val="00C733FE"/>
    <w:rsid w:val="00C73DC8"/>
    <w:rsid w:val="00C74FFB"/>
    <w:rsid w:val="00C770B2"/>
    <w:rsid w:val="00C80E57"/>
    <w:rsid w:val="00C84537"/>
    <w:rsid w:val="00C8453E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1339"/>
    <w:rsid w:val="00CA38ED"/>
    <w:rsid w:val="00CA49AB"/>
    <w:rsid w:val="00CA4A72"/>
    <w:rsid w:val="00CB06BF"/>
    <w:rsid w:val="00CB15B8"/>
    <w:rsid w:val="00CB161E"/>
    <w:rsid w:val="00CB190A"/>
    <w:rsid w:val="00CB1F09"/>
    <w:rsid w:val="00CB3338"/>
    <w:rsid w:val="00CB36C8"/>
    <w:rsid w:val="00CB6F4B"/>
    <w:rsid w:val="00CC20AF"/>
    <w:rsid w:val="00CC26EF"/>
    <w:rsid w:val="00CC5FAB"/>
    <w:rsid w:val="00CC6A3B"/>
    <w:rsid w:val="00CC6B7F"/>
    <w:rsid w:val="00CC7772"/>
    <w:rsid w:val="00CD4487"/>
    <w:rsid w:val="00CD5542"/>
    <w:rsid w:val="00CD5C45"/>
    <w:rsid w:val="00CE38FD"/>
    <w:rsid w:val="00CE3C77"/>
    <w:rsid w:val="00CE55E5"/>
    <w:rsid w:val="00CE6CB9"/>
    <w:rsid w:val="00CE79E7"/>
    <w:rsid w:val="00CE7BDC"/>
    <w:rsid w:val="00CF43F4"/>
    <w:rsid w:val="00CF4501"/>
    <w:rsid w:val="00CF549A"/>
    <w:rsid w:val="00CF54B5"/>
    <w:rsid w:val="00CF6F55"/>
    <w:rsid w:val="00CF7D00"/>
    <w:rsid w:val="00D00918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AB3"/>
    <w:rsid w:val="00D30133"/>
    <w:rsid w:val="00D3046F"/>
    <w:rsid w:val="00D3063A"/>
    <w:rsid w:val="00D312CE"/>
    <w:rsid w:val="00D3184E"/>
    <w:rsid w:val="00D3234A"/>
    <w:rsid w:val="00D35AD6"/>
    <w:rsid w:val="00D3600B"/>
    <w:rsid w:val="00D37390"/>
    <w:rsid w:val="00D37812"/>
    <w:rsid w:val="00D37829"/>
    <w:rsid w:val="00D37F34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4A4B"/>
    <w:rsid w:val="00D7584C"/>
    <w:rsid w:val="00D758DE"/>
    <w:rsid w:val="00D75F4A"/>
    <w:rsid w:val="00D761CF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2069"/>
    <w:rsid w:val="00DA35F1"/>
    <w:rsid w:val="00DA509C"/>
    <w:rsid w:val="00DA685C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A3E"/>
    <w:rsid w:val="00DC7963"/>
    <w:rsid w:val="00DD04AA"/>
    <w:rsid w:val="00DD38D1"/>
    <w:rsid w:val="00DD4020"/>
    <w:rsid w:val="00DD53DB"/>
    <w:rsid w:val="00DD5E18"/>
    <w:rsid w:val="00DE0FF7"/>
    <w:rsid w:val="00DE10D3"/>
    <w:rsid w:val="00DE1F70"/>
    <w:rsid w:val="00DE2111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4218"/>
    <w:rsid w:val="00DF5075"/>
    <w:rsid w:val="00DF5190"/>
    <w:rsid w:val="00DF55B9"/>
    <w:rsid w:val="00DF5E96"/>
    <w:rsid w:val="00DF7908"/>
    <w:rsid w:val="00E00864"/>
    <w:rsid w:val="00E010A3"/>
    <w:rsid w:val="00E02C53"/>
    <w:rsid w:val="00E0353A"/>
    <w:rsid w:val="00E0369D"/>
    <w:rsid w:val="00E05D1C"/>
    <w:rsid w:val="00E06852"/>
    <w:rsid w:val="00E06F04"/>
    <w:rsid w:val="00E077E7"/>
    <w:rsid w:val="00E11244"/>
    <w:rsid w:val="00E137C1"/>
    <w:rsid w:val="00E1463D"/>
    <w:rsid w:val="00E14EDA"/>
    <w:rsid w:val="00E17AA5"/>
    <w:rsid w:val="00E20EE7"/>
    <w:rsid w:val="00E23988"/>
    <w:rsid w:val="00E23BC7"/>
    <w:rsid w:val="00E23CF3"/>
    <w:rsid w:val="00E23DF5"/>
    <w:rsid w:val="00E24205"/>
    <w:rsid w:val="00E25816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7AD"/>
    <w:rsid w:val="00E47575"/>
    <w:rsid w:val="00E479F5"/>
    <w:rsid w:val="00E47CB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1177"/>
    <w:rsid w:val="00E62069"/>
    <w:rsid w:val="00E6230B"/>
    <w:rsid w:val="00E62AFF"/>
    <w:rsid w:val="00E63E0D"/>
    <w:rsid w:val="00E63EDD"/>
    <w:rsid w:val="00E65BF1"/>
    <w:rsid w:val="00E65EF1"/>
    <w:rsid w:val="00E67A9F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6D7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129F"/>
    <w:rsid w:val="00EB25D2"/>
    <w:rsid w:val="00EB38F7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5CC"/>
    <w:rsid w:val="00EE0E8F"/>
    <w:rsid w:val="00EE0F34"/>
    <w:rsid w:val="00EE2427"/>
    <w:rsid w:val="00EE33A8"/>
    <w:rsid w:val="00EE3535"/>
    <w:rsid w:val="00EE3B9F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2F9F"/>
    <w:rsid w:val="00EF494E"/>
    <w:rsid w:val="00EF4AA3"/>
    <w:rsid w:val="00EF5595"/>
    <w:rsid w:val="00EF5DC1"/>
    <w:rsid w:val="00EF6808"/>
    <w:rsid w:val="00EF71A3"/>
    <w:rsid w:val="00F006AF"/>
    <w:rsid w:val="00F00C0D"/>
    <w:rsid w:val="00F01211"/>
    <w:rsid w:val="00F01559"/>
    <w:rsid w:val="00F0262A"/>
    <w:rsid w:val="00F0550E"/>
    <w:rsid w:val="00F0587B"/>
    <w:rsid w:val="00F05E9E"/>
    <w:rsid w:val="00F06208"/>
    <w:rsid w:val="00F074CD"/>
    <w:rsid w:val="00F11C7A"/>
    <w:rsid w:val="00F1262F"/>
    <w:rsid w:val="00F13C7F"/>
    <w:rsid w:val="00F142E6"/>
    <w:rsid w:val="00F16CEE"/>
    <w:rsid w:val="00F20234"/>
    <w:rsid w:val="00F20F13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5DB0"/>
    <w:rsid w:val="00F27837"/>
    <w:rsid w:val="00F27B61"/>
    <w:rsid w:val="00F30DCF"/>
    <w:rsid w:val="00F320DA"/>
    <w:rsid w:val="00F33026"/>
    <w:rsid w:val="00F33C7C"/>
    <w:rsid w:val="00F35E8C"/>
    <w:rsid w:val="00F365AB"/>
    <w:rsid w:val="00F37ECD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3591"/>
    <w:rsid w:val="00F656EE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429D"/>
    <w:rsid w:val="00F84410"/>
    <w:rsid w:val="00F84821"/>
    <w:rsid w:val="00F8556D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17B"/>
    <w:rsid w:val="00FA57C0"/>
    <w:rsid w:val="00FB0992"/>
    <w:rsid w:val="00FB2405"/>
    <w:rsid w:val="00FB302F"/>
    <w:rsid w:val="00FB395A"/>
    <w:rsid w:val="00FB3A29"/>
    <w:rsid w:val="00FB47C5"/>
    <w:rsid w:val="00FB48D0"/>
    <w:rsid w:val="00FB5678"/>
    <w:rsid w:val="00FB5A3B"/>
    <w:rsid w:val="00FB5E73"/>
    <w:rsid w:val="00FB79E5"/>
    <w:rsid w:val="00FC1B11"/>
    <w:rsid w:val="00FC202E"/>
    <w:rsid w:val="00FC218B"/>
    <w:rsid w:val="00FC2518"/>
    <w:rsid w:val="00FC280D"/>
    <w:rsid w:val="00FC4577"/>
    <w:rsid w:val="00FC4B97"/>
    <w:rsid w:val="00FC6B45"/>
    <w:rsid w:val="00FC6C16"/>
    <w:rsid w:val="00FC7029"/>
    <w:rsid w:val="00FD0A8D"/>
    <w:rsid w:val="00FD1AC2"/>
    <w:rsid w:val="00FD334A"/>
    <w:rsid w:val="00FD48E0"/>
    <w:rsid w:val="00FD77F5"/>
    <w:rsid w:val="00FE1DFA"/>
    <w:rsid w:val="00FE20CE"/>
    <w:rsid w:val="00FE2872"/>
    <w:rsid w:val="00FE2967"/>
    <w:rsid w:val="00FE3137"/>
    <w:rsid w:val="00FE3304"/>
    <w:rsid w:val="00FE466C"/>
    <w:rsid w:val="00FE6AF9"/>
    <w:rsid w:val="00FE6B70"/>
    <w:rsid w:val="00FF0017"/>
    <w:rsid w:val="00FF16D3"/>
    <w:rsid w:val="00FF22B5"/>
    <w:rsid w:val="00FF29B2"/>
    <w:rsid w:val="00FF2B3B"/>
    <w:rsid w:val="00FF2D57"/>
    <w:rsid w:val="00FF3B7E"/>
    <w:rsid w:val="00FF4A53"/>
    <w:rsid w:val="00FF4A6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F432B"/>
  <w15:docId w15:val="{6232B7CE-A414-4D0D-9885-5612F214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8D2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basedOn w:val="Normalny"/>
    <w:link w:val="AkapitzlistZnak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AkapitzlistZnak">
    <w:name w:val="Akapit z listą Znak"/>
    <w:basedOn w:val="Domylnaczcionkaakapitu"/>
    <w:link w:val="Akapitzlist"/>
    <w:locked/>
    <w:rsid w:val="00EE33A8"/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7528D2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83A0-BC3F-45B7-A2EC-F5328E6E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1939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SM</dc:creator>
  <cp:keywords/>
  <cp:lastModifiedBy>Barbara Polańska</cp:lastModifiedBy>
  <cp:revision>3</cp:revision>
  <cp:lastPrinted>2018-09-11T11:22:00Z</cp:lastPrinted>
  <dcterms:created xsi:type="dcterms:W3CDTF">2019-03-14T09:15:00Z</dcterms:created>
  <dcterms:modified xsi:type="dcterms:W3CDTF">2019-03-14T09:17:00Z</dcterms:modified>
</cp:coreProperties>
</file>